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33" w:rsidRDefault="00167E33" w:rsidP="00167E33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«Караидельский Центр детского и юношеского творчества» </w:t>
      </w:r>
    </w:p>
    <w:p w:rsidR="00167E33" w:rsidRDefault="00167E33" w:rsidP="00167E33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муниципального района Караидельский район Республики Башкортостан</w:t>
      </w:r>
    </w:p>
    <w:p w:rsidR="00167E33" w:rsidRDefault="00167E33" w:rsidP="00167E33">
      <w:pPr>
        <w:pStyle w:val="msonormalcxspmiddlecxsplast"/>
        <w:spacing w:before="0" w:beforeAutospacing="0" w:after="0" w:afterAutospacing="0"/>
        <w:contextualSpacing/>
        <w:rPr>
          <w:b/>
        </w:rPr>
      </w:pPr>
    </w:p>
    <w:p w:rsidR="00167E33" w:rsidRDefault="00167E33" w:rsidP="00167E33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67E33" w:rsidRPr="009D7420" w:rsidTr="008F5416">
        <w:tc>
          <w:tcPr>
            <w:tcW w:w="6062" w:type="dxa"/>
          </w:tcPr>
          <w:p w:rsidR="00167E33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Рассмотрено на заседании </w:t>
            </w:r>
          </w:p>
          <w:p w:rsidR="00167E33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методического совета</w:t>
            </w:r>
          </w:p>
          <w:p w:rsidR="00167E33" w:rsidRDefault="00500FD2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167E33">
              <w:rPr>
                <w:rFonts w:ascii="Times New Roman" w:eastAsia="Times New Roman" w:hAnsi="Times New Roman" w:cs="Times New Roman"/>
              </w:rPr>
              <w:t>.</w:t>
            </w:r>
            <w:r w:rsidR="00DA4DEC">
              <w:rPr>
                <w:rFonts w:ascii="Times New Roman" w:eastAsia="Times New Roman" w:hAnsi="Times New Roman" w:cs="Times New Roman"/>
              </w:rPr>
              <w:t>30.</w:t>
            </w:r>
            <w:r w:rsidR="009A6FDA">
              <w:rPr>
                <w:rFonts w:ascii="Times New Roman" w:eastAsia="Times New Roman" w:hAnsi="Times New Roman" w:cs="Times New Roman"/>
              </w:rPr>
              <w:t>08.2021</w:t>
            </w:r>
            <w:r w:rsidR="00167E33">
              <w:rPr>
                <w:rFonts w:ascii="Times New Roman" w:eastAsia="Times New Roman" w:hAnsi="Times New Roman" w:cs="Times New Roman"/>
              </w:rPr>
              <w:t xml:space="preserve">  г.</w:t>
            </w:r>
          </w:p>
          <w:p w:rsidR="00167E33" w:rsidRPr="009D7420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</w:t>
            </w:r>
          </w:p>
        </w:tc>
        <w:tc>
          <w:tcPr>
            <w:tcW w:w="3509" w:type="dxa"/>
          </w:tcPr>
          <w:p w:rsidR="00167E33" w:rsidRPr="009D7420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7420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67E33" w:rsidRPr="009D7420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7420">
              <w:rPr>
                <w:rFonts w:ascii="Times New Roman" w:eastAsia="Times New Roman" w:hAnsi="Times New Roman" w:cs="Times New Roman"/>
              </w:rPr>
              <w:t>Директор ЦД и ЮТ</w:t>
            </w:r>
          </w:p>
          <w:p w:rsidR="00167E33" w:rsidRPr="009D7420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7420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167E33" w:rsidRPr="009D7420" w:rsidRDefault="009C67B5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Гибадуллина Е.С</w:t>
            </w:r>
            <w:r w:rsidR="00167E33" w:rsidRPr="009D7420">
              <w:rPr>
                <w:rFonts w:ascii="Times New Roman" w:eastAsia="Times New Roman" w:hAnsi="Times New Roman" w:cs="Times New Roman"/>
              </w:rPr>
              <w:t>.</w:t>
            </w:r>
          </w:p>
          <w:p w:rsidR="00167E33" w:rsidRPr="009D7420" w:rsidRDefault="00167E33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67E33" w:rsidRPr="009D7420" w:rsidRDefault="009A6FDA" w:rsidP="008F5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___ »____________ 2021</w:t>
            </w:r>
            <w:r w:rsidR="00167E33">
              <w:rPr>
                <w:rFonts w:ascii="Times New Roman" w:eastAsia="Times New Roman" w:hAnsi="Times New Roman" w:cs="Times New Roman"/>
              </w:rPr>
              <w:t xml:space="preserve"> </w:t>
            </w:r>
            <w:r w:rsidR="00167E33" w:rsidRPr="009D7420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67E33" w:rsidRPr="009D7420" w:rsidRDefault="00167E33" w:rsidP="008F54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7E33" w:rsidRDefault="00167E33" w:rsidP="00167E33">
      <w:pPr>
        <w:rPr>
          <w:rFonts w:ascii="Calibri" w:eastAsia="Times New Roman" w:hAnsi="Calibri" w:cs="Times New Roman"/>
        </w:rPr>
      </w:pPr>
    </w:p>
    <w:p w:rsidR="00167E33" w:rsidRDefault="00167E33" w:rsidP="00167E33">
      <w:pPr>
        <w:rPr>
          <w:rFonts w:ascii="Calibri" w:eastAsia="Times New Roman" w:hAnsi="Calibri" w:cs="Times New Roman"/>
        </w:rPr>
      </w:pPr>
    </w:p>
    <w:p w:rsidR="00167E33" w:rsidRPr="00471500" w:rsidRDefault="00167E33" w:rsidP="00167E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4"/>
          <w:szCs w:val="44"/>
        </w:rPr>
      </w:pPr>
      <w:r w:rsidRPr="00471500">
        <w:rPr>
          <w:rFonts w:ascii="Times New Roman" w:hAnsi="Times New Roman"/>
          <w:sz w:val="44"/>
          <w:szCs w:val="28"/>
        </w:rPr>
        <w:t xml:space="preserve">Дополнительная </w:t>
      </w:r>
      <w:r w:rsidRPr="00471500">
        <w:rPr>
          <w:rFonts w:ascii="Times New Roman" w:hAnsi="Times New Roman"/>
          <w:sz w:val="44"/>
          <w:szCs w:val="44"/>
        </w:rPr>
        <w:t>общеразвивающая</w:t>
      </w:r>
      <w:r>
        <w:rPr>
          <w:rFonts w:ascii="Times New Roman" w:hAnsi="Times New Roman"/>
          <w:sz w:val="44"/>
          <w:szCs w:val="44"/>
        </w:rPr>
        <w:t xml:space="preserve"> программа</w:t>
      </w:r>
    </w:p>
    <w:p w:rsidR="00167E33" w:rsidRDefault="00167E33" w:rsidP="00167E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туристко-краеведческой</w:t>
      </w:r>
      <w:r w:rsidRPr="00471500">
        <w:rPr>
          <w:rFonts w:ascii="Times New Roman" w:hAnsi="Times New Roman"/>
          <w:sz w:val="44"/>
          <w:szCs w:val="44"/>
        </w:rPr>
        <w:t xml:space="preserve"> направленности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167E33" w:rsidRPr="00471500" w:rsidRDefault="00167E33" w:rsidP="00167E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4"/>
          <w:szCs w:val="44"/>
        </w:rPr>
      </w:pPr>
      <w:r w:rsidRPr="002667AC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«Турист»</w:t>
      </w:r>
    </w:p>
    <w:p w:rsidR="00167E33" w:rsidRPr="00471500" w:rsidRDefault="00167E33" w:rsidP="00167E33">
      <w:pPr>
        <w:jc w:val="center"/>
        <w:rPr>
          <w:rFonts w:ascii="Times New Roman" w:eastAsia="Times New Roman" w:hAnsi="Times New Roman" w:cs="Times New Roman"/>
          <w:sz w:val="44"/>
          <w:szCs w:val="28"/>
        </w:rPr>
      </w:pPr>
    </w:p>
    <w:p w:rsidR="00167E33" w:rsidRDefault="00167E33" w:rsidP="00167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B46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Возраст обучающихся:13-16 лет</w:t>
      </w:r>
    </w:p>
    <w:p w:rsidR="00167E33" w:rsidRPr="00002086" w:rsidRDefault="00167E33" w:rsidP="00167E3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Срок реализации: 3 года</w:t>
      </w:r>
    </w:p>
    <w:p w:rsidR="00167E33" w:rsidRDefault="00167E33" w:rsidP="00167E3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Шарифуллина Гузалия Алтафовна,                   </w:t>
      </w:r>
    </w:p>
    <w:p w:rsidR="00167E33" w:rsidRPr="00471500" w:rsidRDefault="00167E33" w:rsidP="00167E3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B464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67E33" w:rsidRDefault="00167E33" w:rsidP="00167E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E33" w:rsidRDefault="00167E33" w:rsidP="00167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Караидель </w:t>
      </w:r>
    </w:p>
    <w:p w:rsidR="00167E33" w:rsidRDefault="009A6FDA" w:rsidP="00167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167E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67E33" w:rsidRDefault="00167E33" w:rsidP="00167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3" w:rsidRPr="00DB464B" w:rsidRDefault="00167E33" w:rsidP="00DB46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Рабочая программа объединения «Юный турист» составлена на основе: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-Федерального закона «Об образовании в Российской Федерации»</w:t>
      </w:r>
      <w:r w:rsidRPr="00DB464B">
        <w:rPr>
          <w:rFonts w:ascii="Times New Roman" w:hAnsi="Times New Roman" w:cs="Times New Roman"/>
          <w:sz w:val="28"/>
          <w:szCs w:val="28"/>
        </w:rPr>
        <w:t xml:space="preserve"> от 29.12.2012 г. №273-ФЗ;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-Концепции развития дополнительного образования детей </w:t>
      </w:r>
      <w:r w:rsidRPr="00DB464B">
        <w:rPr>
          <w:rFonts w:ascii="Times New Roman" w:hAnsi="Times New Roman" w:cs="Times New Roman"/>
          <w:sz w:val="28"/>
          <w:szCs w:val="28"/>
        </w:rPr>
        <w:t>(утверждена распоряжение Правительства РФ от 04.09. 2014 № 1726-р);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-Сан Пина к устройству, содержанию и организации режима работы образовательных учреждений дополнительного образования детей                     </w:t>
      </w:r>
      <w:r w:rsidRPr="00DB464B">
        <w:rPr>
          <w:rFonts w:ascii="Times New Roman" w:hAnsi="Times New Roman" w:cs="Times New Roman"/>
          <w:sz w:val="28"/>
          <w:szCs w:val="28"/>
        </w:rPr>
        <w:t>(утверждено постановлением Главного государственного санитарного врача РФ от 04.07. 2014 года № 41);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-Порядка организации и осуществления образовательной деятельности по дополнительным общеобразовательным программам </w:t>
      </w:r>
      <w:r w:rsidRPr="00DB464B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29.08. 2013 №1008);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-Методических рекомендаций по проектированию дополнительных общеразвивающих программ </w:t>
      </w:r>
      <w:r w:rsidRPr="00DB464B">
        <w:rPr>
          <w:rFonts w:ascii="Times New Roman" w:hAnsi="Times New Roman" w:cs="Times New Roman"/>
          <w:sz w:val="28"/>
          <w:szCs w:val="28"/>
        </w:rPr>
        <w:t>(включая разноуровневые программы)            (Приложение к письму Департамента государственной политики в сфере воспитания детей и молодежи Министерства образования и науки РФ от18.11. 2015 № 09.- 3242);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Федерального закона «</w:t>
      </w:r>
      <w:r w:rsidRPr="00DB464B">
        <w:rPr>
          <w:rFonts w:ascii="Times New Roman" w:hAnsi="Times New Roman" w:cs="Times New Roman"/>
          <w:b/>
          <w:sz w:val="28"/>
          <w:szCs w:val="28"/>
        </w:rPr>
        <w:t>Об основах туристической деятельности</w:t>
      </w:r>
      <w:r w:rsidRPr="00DB464B">
        <w:rPr>
          <w:rFonts w:ascii="Times New Roman" w:hAnsi="Times New Roman" w:cs="Times New Roman"/>
          <w:sz w:val="28"/>
          <w:szCs w:val="28"/>
        </w:rPr>
        <w:t>»;</w:t>
      </w:r>
    </w:p>
    <w:p w:rsidR="00167E33" w:rsidRPr="00DB464B" w:rsidRDefault="00167E33" w:rsidP="00DB464B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</w:t>
      </w:r>
      <w:r w:rsidRPr="00DB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64B">
        <w:rPr>
          <w:rFonts w:ascii="Times New Roman" w:hAnsi="Times New Roman" w:cs="Times New Roman"/>
          <w:b/>
          <w:sz w:val="28"/>
          <w:szCs w:val="28"/>
        </w:rPr>
        <w:t>Примерных (типовых) программ для системы дополнительного образования детей «Юные туристы», «Юные туристы-спасатели»</w:t>
      </w:r>
      <w:r w:rsidRPr="00DB464B">
        <w:rPr>
          <w:rFonts w:ascii="Times New Roman" w:hAnsi="Times New Roman" w:cs="Times New Roman"/>
          <w:sz w:val="28"/>
          <w:szCs w:val="28"/>
        </w:rPr>
        <w:t xml:space="preserve">, одобренной и утвержденной Министерством образования РФ. </w:t>
      </w:r>
    </w:p>
    <w:p w:rsidR="00167E33" w:rsidRPr="00DB464B" w:rsidRDefault="00053372" w:rsidP="00DB464B">
      <w:pPr>
        <w:pStyle w:val="a6"/>
        <w:spacing w:before="0" w:after="0" w:line="360" w:lineRule="auto"/>
        <w:ind w:left="66"/>
        <w:jc w:val="both"/>
        <w:rPr>
          <w:sz w:val="28"/>
          <w:szCs w:val="28"/>
        </w:rPr>
      </w:pPr>
      <w:r w:rsidRPr="00DB464B">
        <w:rPr>
          <w:sz w:val="28"/>
          <w:szCs w:val="28"/>
        </w:rPr>
        <w:t xml:space="preserve">   </w:t>
      </w:r>
      <w:r w:rsidR="00167E33" w:rsidRPr="00DB464B">
        <w:rPr>
          <w:sz w:val="28"/>
          <w:szCs w:val="28"/>
        </w:rPr>
        <w:t>Прог</w:t>
      </w:r>
      <w:r w:rsidRPr="00DB464B">
        <w:rPr>
          <w:sz w:val="28"/>
          <w:szCs w:val="28"/>
        </w:rPr>
        <w:t>рамма «Туризм» имеет туристско-</w:t>
      </w:r>
      <w:r w:rsidR="00167E33" w:rsidRPr="00DB464B">
        <w:rPr>
          <w:sz w:val="28"/>
          <w:szCs w:val="28"/>
        </w:rPr>
        <w:t>краеведческую направленность</w:t>
      </w:r>
      <w:r w:rsidRPr="00DB464B">
        <w:rPr>
          <w:sz w:val="28"/>
          <w:szCs w:val="28"/>
        </w:rPr>
        <w:t>.</w:t>
      </w:r>
    </w:p>
    <w:p w:rsidR="00167E33" w:rsidRPr="00DB464B" w:rsidRDefault="0005337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>Туризм является важной составляющей внеклассной спортивной работы. Участие в туристических походах способствует развитию таких качеств как личная инициатива, настойчивость, сила воли и высокая дисциплинированность.</w:t>
      </w:r>
    </w:p>
    <w:p w:rsidR="00167E33" w:rsidRPr="00DB464B" w:rsidRDefault="0005337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178A0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Туристические походы сочетают в себе активный здоровый отдых, наибольшую пользу здоровью приносят такие виды туризма, в которых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используются активные средства передвижения – это пешие и лыжные походы, путешествия. Пешеходный туризм – самый массовый и самый доступный вид туризма.</w:t>
      </w:r>
    </w:p>
    <w:p w:rsidR="00167E33" w:rsidRPr="00DB464B" w:rsidRDefault="0005337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>На плановые и самодеятельные пешеходные маршруты ежегодно ходят миллионы людей. Такие походы способствуют улучшению деятельности сердечно-сосудистой и дыхательной системы, повышению сопротивляемости организма к заболеваниям, укреплению мускулатуры. Пребывание на свежем воздухе, воздействие солнца и дозирование физических нагрузок, а также разнообразие впечатлений во время похода и путешествия нормализуют деятельность центральной нервной системы, восстанавливают силы, повышают работоспособность.</w:t>
      </w:r>
    </w:p>
    <w:p w:rsidR="00167E33" w:rsidRPr="00DB464B" w:rsidRDefault="0005337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78A0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>Поскольку школьный туризм неотделим от краеведческой работы, то есть во время походов дети изучают историю, природу и культуру родного края – своей малой родины о нем можно сказать не только как об уникальном оздоровительном отдыхе, но и как о важнейшем средстве культурно-патриотического воспитания.</w:t>
      </w:r>
    </w:p>
    <w:p w:rsidR="00167E33" w:rsidRPr="00DB464B" w:rsidRDefault="0005337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78A0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>В наше непростое время, когда возросли опасности природных катастроф, террористических актов, необходимо использовать возможности туризма для подготовки занимающихся к действиям в экстремальных ситуациях, а так же сейчас в наше время возрастает отчуждённость, жестокость между людьми, нужно тем более использовать возможности туризма для формирования коллективизма, для воспитания взаимовыручки.</w:t>
      </w:r>
    </w:p>
    <w:p w:rsidR="00167E33" w:rsidRPr="00DB464B" w:rsidRDefault="008178A0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67E33" w:rsidRPr="00DB464B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одним из важных направлений, как в школьном образовательном учреждении, так и в дополнительном образовании остается  укрепление здоровья.  Общеобр</w:t>
      </w:r>
      <w:r w:rsidR="00053372" w:rsidRPr="00DB464B">
        <w:rPr>
          <w:rFonts w:ascii="Times New Roman" w:hAnsi="Times New Roman" w:cs="Times New Roman"/>
          <w:color w:val="000000"/>
          <w:sz w:val="28"/>
          <w:szCs w:val="28"/>
        </w:rPr>
        <w:t>азовательная программа «Юный турист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>» является средством включения детей в активную физическую деятельность и приобщения к здоровому обр</w:t>
      </w:r>
      <w:r w:rsidR="00053372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азу жизни. Именно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туризм способствует закалке детского организма, его укреплению,  физическому развитию, а также познанию живой природы, изучению флоры и фауны, расширению кругозора, овладению навыками поведения в природе. </w:t>
      </w:r>
    </w:p>
    <w:p w:rsidR="008178A0" w:rsidRPr="00DB464B" w:rsidRDefault="00167E33" w:rsidP="00DB46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  <w:r w:rsidRPr="00DB464B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преимущественно практико-ориентированных  педагогических технологиях в проведении занятий. Суть их заключается в учете особенностей развития и потребностях  современных детей и подростков, а также  в постоянном обращении к опыту учащихся, к их интересам, склонностям, устремлениям, индивидуально-значимым ценностям, которые определяют своеобразие восприятия и осознания окружающего мира каждым учащимся.</w:t>
      </w:r>
    </w:p>
    <w:p w:rsidR="00167E33" w:rsidRPr="00DB464B" w:rsidRDefault="00167E33" w:rsidP="00DB46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Настоящая программа р</w:t>
      </w:r>
      <w:r w:rsidR="00053372" w:rsidRPr="00DB464B">
        <w:rPr>
          <w:rFonts w:ascii="Times New Roman" w:hAnsi="Times New Roman" w:cs="Times New Roman"/>
          <w:sz w:val="28"/>
          <w:szCs w:val="28"/>
        </w:rPr>
        <w:t>ассчитана на 3 года в объёме 666</w:t>
      </w:r>
      <w:r w:rsidR="00500FD2" w:rsidRPr="00DB464B">
        <w:rPr>
          <w:rFonts w:ascii="Times New Roman" w:hAnsi="Times New Roman" w:cs="Times New Roman"/>
          <w:sz w:val="28"/>
          <w:szCs w:val="28"/>
        </w:rPr>
        <w:t xml:space="preserve"> часов. Углубленный </w:t>
      </w:r>
      <w:r w:rsidR="008178A0" w:rsidRPr="00DB464B">
        <w:rPr>
          <w:rFonts w:ascii="Times New Roman" w:hAnsi="Times New Roman" w:cs="Times New Roman"/>
          <w:sz w:val="28"/>
          <w:szCs w:val="28"/>
        </w:rPr>
        <w:t xml:space="preserve"> </w:t>
      </w:r>
      <w:r w:rsidRPr="00DB464B">
        <w:rPr>
          <w:rFonts w:ascii="Times New Roman" w:hAnsi="Times New Roman" w:cs="Times New Roman"/>
          <w:sz w:val="28"/>
          <w:szCs w:val="28"/>
        </w:rPr>
        <w:t xml:space="preserve"> уровень усвоения.</w:t>
      </w:r>
    </w:p>
    <w:p w:rsidR="00167E33" w:rsidRPr="00DB464B" w:rsidRDefault="008178A0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7E33" w:rsidRPr="00DB464B">
        <w:rPr>
          <w:rFonts w:ascii="Times New Roman" w:hAnsi="Times New Roman" w:cs="Times New Roman"/>
          <w:b/>
          <w:sz w:val="28"/>
          <w:szCs w:val="28"/>
        </w:rPr>
        <w:t>Цель</w:t>
      </w:r>
      <w:r w:rsidRPr="00DB464B">
        <w:rPr>
          <w:rFonts w:ascii="Times New Roman" w:hAnsi="Times New Roman" w:cs="Times New Roman"/>
          <w:b/>
          <w:sz w:val="28"/>
          <w:szCs w:val="28"/>
        </w:rPr>
        <w:t>:</w:t>
      </w:r>
      <w:r w:rsidR="00167E33" w:rsidRPr="00DB464B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личности. 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предусматривает решение следующих задач:</w:t>
      </w:r>
    </w:p>
    <w:p w:rsidR="00167E33" w:rsidRPr="00DB464B" w:rsidRDefault="00167E33" w:rsidP="00DB464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1. Сформировать систему знаний, умений, навыков по основам туристской подготовки (знания о снаряжении, быте, питании, техники и тактики в туристском походе).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2. Познакомить детей с основами топографии и ориентирования (топографическая и спортивная карта, компас, способы ориентирования).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3.  Поддержать интерес в изучении природы, истории и культуры родного края.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4.  Обучить детей  основным приемам оказания первой доврачебной помощи.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5. Овладеть знаниями и умениями, необходимыми для участия в соревнованиях по ориентированию.</w:t>
      </w:r>
    </w:p>
    <w:p w:rsidR="00167E33" w:rsidRPr="00DB464B" w:rsidRDefault="00167E33" w:rsidP="00DB464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67E33" w:rsidRPr="00DB464B" w:rsidRDefault="00494A38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1.  </w:t>
      </w:r>
      <w:r w:rsidR="00DB464B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167E33" w:rsidRPr="00DB464B">
        <w:rPr>
          <w:rFonts w:ascii="Times New Roman" w:hAnsi="Times New Roman" w:cs="Times New Roman"/>
          <w:sz w:val="28"/>
          <w:szCs w:val="28"/>
        </w:rPr>
        <w:t>индивидуальные способности и инициативу учащихся.</w:t>
      </w:r>
    </w:p>
    <w:p w:rsidR="00167E33" w:rsidRPr="00DB464B" w:rsidRDefault="00494A38" w:rsidP="00DB464B">
      <w:pPr>
        <w:tabs>
          <w:tab w:val="left" w:pos="8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7E33" w:rsidRPr="00DB464B">
        <w:rPr>
          <w:rFonts w:ascii="Times New Roman" w:hAnsi="Times New Roman" w:cs="Times New Roman"/>
          <w:sz w:val="28"/>
          <w:szCs w:val="28"/>
        </w:rPr>
        <w:t>Развить внимательность при выполнении практических упражнений, наблюдательность к предметам и явлениям внешнего мира, творческое воображение в походах  и  путешествиях.</w:t>
      </w:r>
    </w:p>
    <w:p w:rsidR="00167E33" w:rsidRPr="00DB464B" w:rsidRDefault="00167E33" w:rsidP="00DB464B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4</w:t>
      </w:r>
      <w:r w:rsidR="00494A38" w:rsidRPr="00DB464B">
        <w:rPr>
          <w:rFonts w:ascii="Times New Roman" w:hAnsi="Times New Roman" w:cs="Times New Roman"/>
          <w:sz w:val="28"/>
          <w:szCs w:val="28"/>
        </w:rPr>
        <w:t>.</w:t>
      </w:r>
      <w:r w:rsidRPr="00DB464B">
        <w:rPr>
          <w:rFonts w:ascii="Times New Roman" w:hAnsi="Times New Roman" w:cs="Times New Roman"/>
          <w:sz w:val="28"/>
          <w:szCs w:val="28"/>
        </w:rPr>
        <w:t>Развить мыслительные процессы: анализ, синтез, обобщение, оценка, установление причинно-следственных связей и закономерностей.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5.  Развить  физические качества: силу, выносливость  и координацию движений.</w:t>
      </w:r>
    </w:p>
    <w:p w:rsidR="00167E33" w:rsidRPr="00DB464B" w:rsidRDefault="00167E33" w:rsidP="00DB464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1.   Воспитать  гуманное отношение к природе.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2. Выработать  организаторские  навыки, умение взаимодействовать, доводить начатое дело до конца, работать и правильно вести себя в коллективе.</w:t>
      </w:r>
    </w:p>
    <w:p w:rsidR="00167E33" w:rsidRPr="00DB464B" w:rsidRDefault="00167E33" w:rsidP="00DB4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3.   Сформировать уважение к истории и культуре родного края.</w:t>
      </w:r>
    </w:p>
    <w:p w:rsidR="00167E33" w:rsidRPr="00DB464B" w:rsidRDefault="00167E33" w:rsidP="00DB464B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4.  Воспитать коммуникативные навыки, потребность во взаимоотношениях и умении общаться в коллективе.</w:t>
      </w:r>
    </w:p>
    <w:p w:rsidR="00167E33" w:rsidRPr="00DB464B" w:rsidRDefault="00167E33" w:rsidP="00DB46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</w:t>
      </w:r>
      <w:r w:rsidR="00494A38" w:rsidRPr="00DB464B">
        <w:rPr>
          <w:rFonts w:ascii="Times New Roman" w:hAnsi="Times New Roman" w:cs="Times New Roman"/>
          <w:b/>
          <w:sz w:val="28"/>
          <w:szCs w:val="28"/>
        </w:rPr>
        <w:t>а</w:t>
      </w:r>
    </w:p>
    <w:p w:rsidR="00167E33" w:rsidRPr="00DB464B" w:rsidRDefault="00167E33" w:rsidP="00DB464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Данная программ</w:t>
      </w:r>
      <w:r w:rsidR="00500FD2" w:rsidRPr="00DB464B">
        <w:rPr>
          <w:rFonts w:ascii="Times New Roman" w:hAnsi="Times New Roman" w:cs="Times New Roman"/>
          <w:sz w:val="28"/>
          <w:szCs w:val="28"/>
        </w:rPr>
        <w:t>а</w:t>
      </w:r>
      <w:r w:rsidRPr="00DB464B">
        <w:rPr>
          <w:rFonts w:ascii="Times New Roman" w:hAnsi="Times New Roman" w:cs="Times New Roman"/>
          <w:sz w:val="28"/>
          <w:szCs w:val="28"/>
        </w:rPr>
        <w:t xml:space="preserve"> разноуровневая, рассчи</w:t>
      </w:r>
      <w:r w:rsidR="00494A38" w:rsidRPr="00DB464B">
        <w:rPr>
          <w:rFonts w:ascii="Times New Roman" w:hAnsi="Times New Roman" w:cs="Times New Roman"/>
          <w:sz w:val="28"/>
          <w:szCs w:val="28"/>
        </w:rPr>
        <w:t>тана на подготовку обучающихся 6-10</w:t>
      </w:r>
      <w:r w:rsidRPr="00DB464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67E33" w:rsidRPr="00DB464B" w:rsidRDefault="00167E33" w:rsidP="00DB464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Настоящая программа р</w:t>
      </w:r>
      <w:r w:rsidR="00494A38" w:rsidRPr="00DB464B">
        <w:rPr>
          <w:rFonts w:ascii="Times New Roman" w:hAnsi="Times New Roman" w:cs="Times New Roman"/>
          <w:sz w:val="28"/>
          <w:szCs w:val="28"/>
        </w:rPr>
        <w:t>ассчитана на 3 года в объёме 222</w:t>
      </w:r>
      <w:r w:rsidRPr="00DB464B">
        <w:rPr>
          <w:rFonts w:ascii="Times New Roman" w:hAnsi="Times New Roman" w:cs="Times New Roman"/>
          <w:sz w:val="28"/>
          <w:szCs w:val="28"/>
        </w:rPr>
        <w:t xml:space="preserve"> часа </w:t>
      </w:r>
      <w:r w:rsidR="00500FD2" w:rsidRPr="00DB464B">
        <w:rPr>
          <w:rFonts w:ascii="Times New Roman" w:hAnsi="Times New Roman" w:cs="Times New Roman"/>
          <w:sz w:val="28"/>
          <w:szCs w:val="28"/>
        </w:rPr>
        <w:t xml:space="preserve">в год. 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ab/>
        <w:t>Программы каждог</w:t>
      </w:r>
      <w:r w:rsidR="006403C9" w:rsidRPr="00DB464B">
        <w:rPr>
          <w:rFonts w:ascii="Times New Roman" w:hAnsi="Times New Roman" w:cs="Times New Roman"/>
          <w:color w:val="000000"/>
          <w:sz w:val="28"/>
          <w:szCs w:val="28"/>
        </w:rPr>
        <w:t>о года занятий рассчитаны на 222</w:t>
      </w:r>
      <w:r w:rsidR="00FA3D80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учебных часа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>, включая теоретические и практические занятия в помещении и на местности, а также проведение учебно-тренировочн</w:t>
      </w:r>
      <w:r w:rsidR="00494A38" w:rsidRPr="00DB464B">
        <w:rPr>
          <w:rFonts w:ascii="Times New Roman" w:hAnsi="Times New Roman" w:cs="Times New Roman"/>
          <w:color w:val="000000"/>
          <w:sz w:val="28"/>
          <w:szCs w:val="28"/>
        </w:rPr>
        <w:t>ых походов. Занятия проводятся 3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по 2 часа. В каникулярное время проходят учебно-тренировочные походы. Кроме того, занятия могут проходить как со всей группой, так и индивидуально, в зависимости от предстоящей деятельности.</w:t>
      </w:r>
    </w:p>
    <w:p w:rsidR="00167E33" w:rsidRPr="00DB464B" w:rsidRDefault="009F02BA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>При реализации поставленных выше задач, используются следующие методы:</w:t>
      </w:r>
    </w:p>
    <w:p w:rsidR="00167E33" w:rsidRPr="00DB464B" w:rsidRDefault="00167E33" w:rsidP="00DB464B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метод самореализации, самоуправление через участие в походах, соревнованиях, экскурсиях;</w:t>
      </w:r>
    </w:p>
    <w:p w:rsidR="00167E33" w:rsidRPr="00DB464B" w:rsidRDefault="00167E33" w:rsidP="00DB464B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поисково-исследовательский метод – самостоятельная туристко-краеведческая работа обучающихся с выполнением конкретных заданий в походах, экскурсиях;</w:t>
      </w:r>
    </w:p>
    <w:p w:rsidR="00167E33" w:rsidRPr="00DB464B" w:rsidRDefault="00167E33" w:rsidP="00DB464B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метод контроля: врачебный, спортивный рост, качество усвоения программы.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Руководителем объединения могут быть использованы такие формы реализации программы, как: проведение походов, экскурс</w:t>
      </w:r>
      <w:r w:rsidR="00500FD2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ий, вечеров, соревнований по 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ориентированию, соревнований по топографии.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Туристический поход – это итог всего изученного материала по каждому году обучения, в нем идет отработка всех тем программы. Поэтому в учебно-тематическом плане поход желательно ставить после изучения тем туристический быт и туристическое снаряжение.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Прямыми критериями оценки результатов служат:</w:t>
      </w:r>
    </w:p>
    <w:p w:rsidR="00167E33" w:rsidRPr="00DB464B" w:rsidRDefault="00167E33" w:rsidP="00DB464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освоение учащимися программы по годам обучения;</w:t>
      </w:r>
    </w:p>
    <w:p w:rsidR="00167E33" w:rsidRPr="00DB464B" w:rsidRDefault="00167E33" w:rsidP="00DB464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рост спортивных достижений;</w:t>
      </w:r>
    </w:p>
    <w:p w:rsidR="00167E33" w:rsidRPr="00DB464B" w:rsidRDefault="00167E33" w:rsidP="00DB464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участие в походах;</w:t>
      </w:r>
    </w:p>
    <w:p w:rsidR="00167E33" w:rsidRPr="00DB464B" w:rsidRDefault="00494A38" w:rsidP="00DB464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районных </w:t>
      </w:r>
      <w:r w:rsidR="00167E33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туристических соревнованиях, слётах:</w:t>
      </w:r>
    </w:p>
    <w:p w:rsidR="00167E33" w:rsidRPr="00DB464B" w:rsidRDefault="00167E33" w:rsidP="00DB464B">
      <w:pPr>
        <w:spacing w:after="0" w:line="360" w:lineRule="auto"/>
        <w:ind w:left="-567" w:right="-6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цели и задач данной программы направлена на организацию образовательной и оздоровительной деятел</w:t>
      </w:r>
      <w:r w:rsidR="00494A38" w:rsidRPr="00DB464B">
        <w:rPr>
          <w:rFonts w:ascii="Times New Roman" w:hAnsi="Times New Roman" w:cs="Times New Roman"/>
          <w:color w:val="000000"/>
          <w:sz w:val="28"/>
          <w:szCs w:val="28"/>
        </w:rPr>
        <w:t>ьности обучающихся в объединении</w:t>
      </w:r>
      <w:r w:rsidR="00053372"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>, на сплочение единого коллектива.</w:t>
      </w:r>
    </w:p>
    <w:p w:rsidR="00167E33" w:rsidRPr="00DB464B" w:rsidRDefault="00167E33" w:rsidP="00DB464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В коллектив принимаются ребята, не имеющие медицинских противопоказаний к занятиям физической культурой и спортом </w:t>
      </w: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 на занятиях. </w:t>
      </w:r>
      <w:r w:rsidRPr="00DB464B">
        <w:rPr>
          <w:rFonts w:ascii="Times New Roman" w:hAnsi="Times New Roman" w:cs="Times New Roman"/>
          <w:sz w:val="28"/>
          <w:szCs w:val="28"/>
        </w:rPr>
        <w:t xml:space="preserve">Индивидуальная, групповая, фронтальная, коллективная. </w:t>
      </w: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занятий. </w:t>
      </w: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Фронтальное, групповое, практическое занятие, беседы, дискуссии, соревнования, семинары, занятие-экскурсия, поход. </w:t>
      </w:r>
    </w:p>
    <w:p w:rsidR="00167E33" w:rsidRPr="00DB464B" w:rsidRDefault="00167E33" w:rsidP="00DB464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Срок реализации программы: 3года. 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1-й год обучения – 6 часов в неделю, всего 222 часа в год. 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2-й год обучен</w:t>
      </w:r>
      <w:r w:rsidR="00CE0B01" w:rsidRPr="00DB464B">
        <w:rPr>
          <w:rFonts w:ascii="Times New Roman" w:hAnsi="Times New Roman" w:cs="Times New Roman"/>
          <w:sz w:val="28"/>
          <w:szCs w:val="28"/>
        </w:rPr>
        <w:t>ия – 6 часов в неделю, всего 198 часов</w:t>
      </w:r>
      <w:r w:rsidRPr="00DB464B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3-й год обучения — 6 часов в неделю, всего 222 часа в год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Наглядные и дидактические пособия:</w:t>
      </w:r>
    </w:p>
    <w:p w:rsidR="00167E33" w:rsidRPr="00DB464B" w:rsidRDefault="00167E33" w:rsidP="00DB464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учебно-топографический карты;</w:t>
      </w:r>
    </w:p>
    <w:p w:rsidR="00167E33" w:rsidRPr="00DB464B" w:rsidRDefault="00167E33" w:rsidP="00DB464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плакаты, схемы по технике туризма и технике безопасности;</w:t>
      </w:r>
    </w:p>
    <w:p w:rsidR="00167E33" w:rsidRPr="00DB464B" w:rsidRDefault="00167E33" w:rsidP="00DB464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фото- и видеоматериалы, слайды;</w:t>
      </w:r>
    </w:p>
    <w:p w:rsidR="00167E33" w:rsidRPr="00DB464B" w:rsidRDefault="00167E33" w:rsidP="00DB464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карточки-задания по оказанию первой медицинской помощи;</w:t>
      </w:r>
    </w:p>
    <w:p w:rsidR="00167E33" w:rsidRPr="00DB464B" w:rsidRDefault="00167E33" w:rsidP="00DB464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обучающие и контрольные тесты по спортивному ориентированию.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color w:val="000000"/>
          <w:sz w:val="28"/>
          <w:szCs w:val="28"/>
        </w:rPr>
        <w:tab/>
        <w:t>Материально-техническое обеспечение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Веревки альпинистские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Зал спортивный, оборудованный крюками для проведения занятий с веревками (крюки 11кН)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Системы страховочные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Карабины и другое альпинистское снаряжение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Палатки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Спальники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Компасы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Навигатор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Велосипед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Мячи (футбольный, баскетбольный, волейбольный)</w:t>
      </w:r>
    </w:p>
    <w:p w:rsidR="00167E33" w:rsidRPr="00DB464B" w:rsidRDefault="00167E33" w:rsidP="00DB464B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Маты гимнастические</w:t>
      </w:r>
    </w:p>
    <w:p w:rsidR="004D70CF" w:rsidRPr="00DB464B" w:rsidRDefault="004D70CF" w:rsidP="00DB464B">
      <w:pPr>
        <w:suppressAutoHyphens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7E33" w:rsidRPr="00DB464B" w:rsidRDefault="00500FD2" w:rsidP="00DB46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К концу первого года обучения: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ab/>
        <w:t>Предметными результатами</w:t>
      </w:r>
      <w:r w:rsidRPr="00DB464B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программы </w:t>
      </w: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«Туризм» является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B464B">
        <w:rPr>
          <w:rFonts w:ascii="Times New Roman" w:hAnsi="Times New Roman" w:cs="Times New Roman"/>
          <w:sz w:val="28"/>
          <w:szCs w:val="28"/>
        </w:rPr>
        <w:t>Все обучающиеся после 1 года занятий должны иметь опыт участия в 2-3хдневном походе и в</w:t>
      </w:r>
      <w:r w:rsidR="00500FD2" w:rsidRPr="00DB464B">
        <w:rPr>
          <w:rFonts w:ascii="Times New Roman" w:hAnsi="Times New Roman" w:cs="Times New Roman"/>
          <w:sz w:val="28"/>
          <w:szCs w:val="28"/>
        </w:rPr>
        <w:t xml:space="preserve"> соревнованиях районного уровня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Умение передвигаться по до</w:t>
      </w:r>
      <w:r w:rsidR="00500FD2" w:rsidRPr="00DB464B">
        <w:rPr>
          <w:rFonts w:ascii="Times New Roman" w:hAnsi="Times New Roman" w:cs="Times New Roman"/>
          <w:sz w:val="28"/>
          <w:szCs w:val="28"/>
        </w:rPr>
        <w:t>рогам и тропам в составе группы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Умение ори</w:t>
      </w:r>
      <w:r w:rsidR="00500FD2" w:rsidRPr="00DB464B">
        <w:rPr>
          <w:rFonts w:ascii="Times New Roman" w:hAnsi="Times New Roman" w:cs="Times New Roman"/>
          <w:sz w:val="28"/>
          <w:szCs w:val="28"/>
        </w:rPr>
        <w:t>ентироваться по карте и компасу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Умение оказ</w:t>
      </w:r>
      <w:r w:rsidR="00500FD2" w:rsidRPr="00DB464B">
        <w:rPr>
          <w:rFonts w:ascii="Times New Roman" w:hAnsi="Times New Roman" w:cs="Times New Roman"/>
          <w:sz w:val="28"/>
          <w:szCs w:val="28"/>
        </w:rPr>
        <w:t>ывать первую медицинскую помощь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Умение организовывать походный быт</w:t>
      </w:r>
    </w:p>
    <w:p w:rsidR="00167E33" w:rsidRPr="00DB464B" w:rsidRDefault="00500FD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З</w:t>
      </w:r>
      <w:r w:rsidR="00167E33" w:rsidRPr="00DB464B">
        <w:rPr>
          <w:rFonts w:ascii="Times New Roman" w:hAnsi="Times New Roman" w:cs="Times New Roman"/>
          <w:sz w:val="28"/>
          <w:szCs w:val="28"/>
        </w:rPr>
        <w:t>нание осн</w:t>
      </w:r>
      <w:r w:rsidRPr="00DB464B">
        <w:rPr>
          <w:rFonts w:ascii="Times New Roman" w:hAnsi="Times New Roman" w:cs="Times New Roman"/>
          <w:sz w:val="28"/>
          <w:szCs w:val="28"/>
        </w:rPr>
        <w:t>овы топографии и ориентирования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Style w:val="a5"/>
          <w:rFonts w:ascii="Times New Roman" w:hAnsi="Times New Roman" w:cs="Times New Roman"/>
          <w:bCs/>
          <w:sz w:val="28"/>
          <w:szCs w:val="28"/>
        </w:rPr>
        <w:tab/>
        <w:t>Личностными результатами</w:t>
      </w:r>
      <w:r w:rsidRPr="00DB464B">
        <w:rPr>
          <w:rFonts w:ascii="Times New Roman" w:hAnsi="Times New Roman" w:cs="Times New Roman"/>
          <w:sz w:val="28"/>
          <w:szCs w:val="28"/>
        </w:rPr>
        <w:t xml:space="preserve"> изучения программы  «Туризм» является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формирование следующих умений.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500FD2" w:rsidRPr="00DB464B">
        <w:rPr>
          <w:rFonts w:ascii="Times New Roman" w:hAnsi="Times New Roman" w:cs="Times New Roman"/>
          <w:sz w:val="28"/>
          <w:szCs w:val="28"/>
        </w:rPr>
        <w:t>чувства гордости за свою родину</w:t>
      </w:r>
      <w:r w:rsidRPr="00DB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-. Формирован</w:t>
      </w:r>
      <w:r w:rsidR="00500FD2" w:rsidRPr="00DB464B">
        <w:rPr>
          <w:rFonts w:ascii="Times New Roman" w:hAnsi="Times New Roman" w:cs="Times New Roman"/>
          <w:sz w:val="28"/>
          <w:szCs w:val="28"/>
        </w:rPr>
        <w:t>ие бережного отношения к природе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меняющихся условиях</w:t>
      </w:r>
    </w:p>
    <w:p w:rsidR="00167E33" w:rsidRPr="00DB464B" w:rsidRDefault="00500FD2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Развитие самостоятельности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личной</w:t>
      </w:r>
      <w:r w:rsidR="00500FD2" w:rsidRPr="00DB464B">
        <w:rPr>
          <w:rFonts w:ascii="Times New Roman" w:hAnsi="Times New Roman" w:cs="Times New Roman"/>
          <w:sz w:val="28"/>
          <w:szCs w:val="28"/>
        </w:rPr>
        <w:t xml:space="preserve"> ответственности перед командой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мотивации к занятиям спортом, установки на безопасный и здоровый образ жизни.</w:t>
      </w:r>
    </w:p>
    <w:p w:rsidR="00167E33" w:rsidRPr="00DB464B" w:rsidRDefault="00167E33" w:rsidP="00DB464B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DB464B">
        <w:rPr>
          <w:rStyle w:val="a5"/>
          <w:bCs/>
          <w:sz w:val="28"/>
          <w:szCs w:val="28"/>
        </w:rPr>
        <w:t>Метапредметными результатами</w:t>
      </w:r>
      <w:r w:rsidRPr="00DB464B">
        <w:rPr>
          <w:sz w:val="28"/>
          <w:szCs w:val="28"/>
        </w:rPr>
        <w:t xml:space="preserve"> изучения программы «Туризм»  является формирование следующих униве</w:t>
      </w:r>
      <w:r w:rsidR="00ED0DE4" w:rsidRPr="00DB464B">
        <w:rPr>
          <w:sz w:val="28"/>
          <w:szCs w:val="28"/>
        </w:rPr>
        <w:t>рсальных учебных действий (УУД):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Овладение способностью принимать и сохр</w:t>
      </w:r>
      <w:r w:rsidR="00ED0DE4" w:rsidRPr="00DB464B">
        <w:rPr>
          <w:sz w:val="28"/>
          <w:szCs w:val="28"/>
        </w:rPr>
        <w:t>анять цели учебной деятельности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 xml:space="preserve">- Освоение начальных форм познавательной </w:t>
      </w:r>
      <w:r w:rsidR="00ED0DE4" w:rsidRPr="00DB464B">
        <w:rPr>
          <w:sz w:val="28"/>
          <w:szCs w:val="28"/>
        </w:rPr>
        <w:t>и личной рефлексии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Формирование умения планировать, контролиро</w:t>
      </w:r>
      <w:r w:rsidR="00ED0DE4" w:rsidRPr="00DB464B">
        <w:rPr>
          <w:sz w:val="28"/>
          <w:szCs w:val="28"/>
        </w:rPr>
        <w:t>вать и оценивать свои действиям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Умение определять наиболее эффективны</w:t>
      </w:r>
      <w:r w:rsidR="00ED0DE4" w:rsidRPr="00DB464B">
        <w:rPr>
          <w:sz w:val="28"/>
          <w:szCs w:val="28"/>
        </w:rPr>
        <w:t>е способы достижения результата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-Использование знаково- символических с</w:t>
      </w:r>
      <w:r w:rsidR="00ED0DE4" w:rsidRPr="00DB464B">
        <w:rPr>
          <w:sz w:val="28"/>
          <w:szCs w:val="28"/>
        </w:rPr>
        <w:t>редств представления информации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Формировать умение определять общую цель и работать в команде над ее достижением.</w:t>
      </w: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К концу второго года обучения : 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Style w:val="a5"/>
          <w:rFonts w:ascii="Times New Roman" w:hAnsi="Times New Roman" w:cs="Times New Roman"/>
          <w:bCs/>
          <w:sz w:val="28"/>
          <w:szCs w:val="28"/>
        </w:rPr>
        <w:tab/>
        <w:t>Предметными результатами</w:t>
      </w:r>
      <w:r w:rsidRPr="00DB464B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программы </w:t>
      </w: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«Туризм» является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>После обучения на втором году дети совершают многодневный поход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Уметь различать лекарственные и ядовитые растения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Уметь выполнять различные вязки узлов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Уметь наводить самостоятельно переправы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Уметь организовать однодневный поход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Уметь оформлять фотоальбомы, отчёты о походах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ED0DE4" w:rsidRPr="00DB464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>амостоятельно участвовать в ориентировании</w:t>
      </w:r>
      <w:r w:rsidR="00ED0DE4" w:rsidRPr="00DB46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Style w:val="a5"/>
          <w:rFonts w:ascii="Times New Roman" w:hAnsi="Times New Roman" w:cs="Times New Roman"/>
          <w:bCs/>
          <w:sz w:val="28"/>
          <w:szCs w:val="28"/>
        </w:rPr>
        <w:tab/>
        <w:t>Личностными результатами</w:t>
      </w:r>
      <w:r w:rsidRPr="00DB464B">
        <w:rPr>
          <w:rFonts w:ascii="Times New Roman" w:hAnsi="Times New Roman" w:cs="Times New Roman"/>
          <w:sz w:val="28"/>
          <w:szCs w:val="28"/>
        </w:rPr>
        <w:t xml:space="preserve"> изучения программы  «Туризм» являетс</w:t>
      </w:r>
      <w:r w:rsidR="00ED0DE4" w:rsidRPr="00DB464B">
        <w:rPr>
          <w:rFonts w:ascii="Times New Roman" w:hAnsi="Times New Roman" w:cs="Times New Roman"/>
          <w:sz w:val="28"/>
          <w:szCs w:val="28"/>
        </w:rPr>
        <w:t>я формирование следующих умений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чувства идентичности, па</w:t>
      </w:r>
      <w:r w:rsidR="00ED0DE4" w:rsidRPr="00DB464B">
        <w:rPr>
          <w:rFonts w:ascii="Times New Roman" w:hAnsi="Times New Roman" w:cs="Times New Roman"/>
          <w:sz w:val="28"/>
          <w:szCs w:val="28"/>
        </w:rPr>
        <w:t>триотизма, уважения к Отечеству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-. Формирование основ экологической культуры, соответствующей современному уровню экологического</w:t>
      </w:r>
      <w:r w:rsidR="00ED0DE4" w:rsidRPr="00DB464B">
        <w:rPr>
          <w:rFonts w:ascii="Times New Roman" w:hAnsi="Times New Roman" w:cs="Times New Roman"/>
          <w:sz w:val="28"/>
          <w:szCs w:val="28"/>
        </w:rPr>
        <w:t xml:space="preserve"> мышления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уважительного и ответственного отношения к труду и обучению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целостного мировозрения, накопление опыта.</w:t>
      </w:r>
    </w:p>
    <w:p w:rsidR="00167E33" w:rsidRPr="00DB464B" w:rsidRDefault="00ED0DE4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Развитие самостоятельности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личной</w:t>
      </w:r>
      <w:r w:rsidR="00ED0DE4" w:rsidRPr="00DB464B">
        <w:rPr>
          <w:rFonts w:ascii="Times New Roman" w:hAnsi="Times New Roman" w:cs="Times New Roman"/>
          <w:sz w:val="28"/>
          <w:szCs w:val="28"/>
        </w:rPr>
        <w:t xml:space="preserve"> ответственности перед командой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мотивации к занятиям спортом, установки на безопасный и здоровый образ жизни.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Развитие эстетического сознания</w:t>
      </w:r>
      <w:r w:rsidR="00ED0DE4" w:rsidRPr="00DB464B">
        <w:rPr>
          <w:rFonts w:ascii="Times New Roman" w:hAnsi="Times New Roman" w:cs="Times New Roman"/>
          <w:sz w:val="28"/>
          <w:szCs w:val="28"/>
        </w:rPr>
        <w:t>.</w:t>
      </w:r>
    </w:p>
    <w:p w:rsidR="00167E33" w:rsidRPr="00DB464B" w:rsidRDefault="00167E33" w:rsidP="00DB464B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DB464B">
        <w:rPr>
          <w:rStyle w:val="a5"/>
          <w:bCs/>
          <w:sz w:val="28"/>
          <w:szCs w:val="28"/>
        </w:rPr>
        <w:t>Метапредметными результатами</w:t>
      </w:r>
      <w:r w:rsidRPr="00DB464B">
        <w:rPr>
          <w:sz w:val="28"/>
          <w:szCs w:val="28"/>
        </w:rPr>
        <w:t xml:space="preserve"> изучения программы «Туризм»  является формирование следующих униве</w:t>
      </w:r>
      <w:r w:rsidR="00ED0DE4" w:rsidRPr="00DB464B">
        <w:rPr>
          <w:sz w:val="28"/>
          <w:szCs w:val="28"/>
        </w:rPr>
        <w:t>рсальных учебных действий (УУД):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Овладение способностью самостоятельно определять цели учебной деятельности, стави</w:t>
      </w:r>
      <w:r w:rsidR="00ED0DE4" w:rsidRPr="00DB464B">
        <w:rPr>
          <w:sz w:val="28"/>
          <w:szCs w:val="28"/>
        </w:rPr>
        <w:t>ть и формулировать новые задачи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Освоение начальных форм по</w:t>
      </w:r>
      <w:r w:rsidR="00ED0DE4" w:rsidRPr="00DB464B">
        <w:rPr>
          <w:sz w:val="28"/>
          <w:szCs w:val="28"/>
        </w:rPr>
        <w:t>знавательной и личной рефлексии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lastRenderedPageBreak/>
        <w:t>- Формирование умения планировать пути достижения целей, контролир</w:t>
      </w:r>
      <w:r w:rsidR="00ED0DE4" w:rsidRPr="00DB464B">
        <w:rPr>
          <w:sz w:val="28"/>
          <w:szCs w:val="28"/>
        </w:rPr>
        <w:t>овать и оценивать свои действия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Овладение ос</w:t>
      </w:r>
      <w:r w:rsidR="00ED0DE4" w:rsidRPr="00DB464B">
        <w:rPr>
          <w:sz w:val="28"/>
          <w:szCs w:val="28"/>
        </w:rPr>
        <w:t>новами самоконтроля, самооценки</w:t>
      </w:r>
    </w:p>
    <w:p w:rsidR="00167E33" w:rsidRPr="00DB464B" w:rsidRDefault="00ED0DE4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-Использование знаково-</w:t>
      </w:r>
      <w:r w:rsidR="00167E33" w:rsidRPr="00DB464B">
        <w:rPr>
          <w:sz w:val="28"/>
          <w:szCs w:val="28"/>
        </w:rPr>
        <w:t>символических средств представления информации, использовать м</w:t>
      </w:r>
      <w:r w:rsidRPr="00DB464B">
        <w:rPr>
          <w:sz w:val="28"/>
          <w:szCs w:val="28"/>
        </w:rPr>
        <w:t>одели и схемы для решения задач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Формировать умение определять общую цель и работать в команде над ее достижением.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К концу третьего года обучения: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Style w:val="a5"/>
          <w:rFonts w:ascii="Times New Roman" w:hAnsi="Times New Roman" w:cs="Times New Roman"/>
          <w:bCs/>
          <w:sz w:val="28"/>
          <w:szCs w:val="28"/>
        </w:rPr>
        <w:tab/>
        <w:t>Предметными результатами</w:t>
      </w:r>
      <w:r w:rsidRPr="00DB464B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программы </w:t>
      </w: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«Туризм» является: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категорийном многодневном походе, либо в многодневном ПС, с </w:t>
      </w:r>
      <w:r w:rsidR="006403C9" w:rsidRPr="00DB464B">
        <w:rPr>
          <w:rFonts w:ascii="Times New Roman" w:hAnsi="Times New Roman" w:cs="Times New Roman"/>
          <w:color w:val="000000"/>
          <w:sz w:val="28"/>
          <w:szCs w:val="28"/>
        </w:rPr>
        <w:t>последующим участием в районных</w:t>
      </w:r>
      <w:r w:rsidRPr="00DB464B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соревнованиях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самостоятельно подбирать личное и групповое снаряжение для многодневного похода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самостоятельно разрабатывать маршрут похода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работать по должностям в группе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ориентироваться на местности в различных условиях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применять способы транспортировки пострадавшего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выживать в экстремальных условиях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определять размеры водоёмов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применять различные переправы через реки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применять свои знания в различных соревнованиях</w:t>
      </w:r>
    </w:p>
    <w:p w:rsidR="00167E33" w:rsidRPr="00DB464B" w:rsidRDefault="00167E33" w:rsidP="00DB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color w:val="000000"/>
          <w:sz w:val="28"/>
          <w:szCs w:val="28"/>
        </w:rPr>
        <w:t>- Умение самостоятельно участвовать и проводить парковое ориентирование.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Style w:val="a5"/>
          <w:rFonts w:ascii="Times New Roman" w:hAnsi="Times New Roman" w:cs="Times New Roman"/>
          <w:bCs/>
          <w:sz w:val="28"/>
          <w:szCs w:val="28"/>
        </w:rPr>
        <w:tab/>
        <w:t>Личностными результатами</w:t>
      </w:r>
      <w:r w:rsidRPr="00DB464B">
        <w:rPr>
          <w:rFonts w:ascii="Times New Roman" w:hAnsi="Times New Roman" w:cs="Times New Roman"/>
          <w:sz w:val="28"/>
          <w:szCs w:val="28"/>
        </w:rPr>
        <w:t xml:space="preserve"> изучения программы  «Туризм» являетс</w:t>
      </w:r>
      <w:r w:rsidR="00ED0DE4" w:rsidRPr="00DB464B">
        <w:rPr>
          <w:rFonts w:ascii="Times New Roman" w:hAnsi="Times New Roman" w:cs="Times New Roman"/>
          <w:sz w:val="28"/>
          <w:szCs w:val="28"/>
        </w:rPr>
        <w:t>я формирование следующих умений: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чувства идентичности, па</w:t>
      </w:r>
      <w:r w:rsidR="00ED0DE4" w:rsidRPr="00DB464B">
        <w:rPr>
          <w:rFonts w:ascii="Times New Roman" w:hAnsi="Times New Roman" w:cs="Times New Roman"/>
          <w:sz w:val="28"/>
          <w:szCs w:val="28"/>
        </w:rPr>
        <w:t>триотизма, уважения к Отечеству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Сформированная гражданская позиция  активн</w:t>
      </w:r>
      <w:r w:rsidR="00ED0DE4" w:rsidRPr="00DB464B">
        <w:rPr>
          <w:rFonts w:ascii="Times New Roman" w:hAnsi="Times New Roman" w:cs="Times New Roman"/>
          <w:sz w:val="28"/>
          <w:szCs w:val="28"/>
        </w:rPr>
        <w:t>ого и ответственного гражданина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lastRenderedPageBreak/>
        <w:t xml:space="preserve">-. Сформированность основ экологической культуры, соответствующей современному </w:t>
      </w:r>
      <w:r w:rsidR="00ED0DE4" w:rsidRPr="00DB464B">
        <w:rPr>
          <w:rFonts w:ascii="Times New Roman" w:hAnsi="Times New Roman" w:cs="Times New Roman"/>
          <w:sz w:val="28"/>
          <w:szCs w:val="28"/>
        </w:rPr>
        <w:t>уровню экологического мышления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Толерантное сознание и поведение в поликультурном мире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Сформированность уважительного и ответственного отношения к труду и обучению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целостного мировозрения, накоплен</w:t>
      </w:r>
      <w:r w:rsidR="00ED0DE4" w:rsidRPr="00DB464B">
        <w:rPr>
          <w:rFonts w:ascii="Times New Roman" w:hAnsi="Times New Roman" w:cs="Times New Roman"/>
          <w:sz w:val="28"/>
          <w:szCs w:val="28"/>
        </w:rPr>
        <w:t>ие опыта, нравственное сознание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Сформированность основ</w:t>
      </w:r>
      <w:r w:rsidR="00ED0DE4" w:rsidRPr="00DB464B">
        <w:rPr>
          <w:rFonts w:ascii="Times New Roman" w:hAnsi="Times New Roman" w:cs="Times New Roman"/>
          <w:sz w:val="28"/>
          <w:szCs w:val="28"/>
        </w:rPr>
        <w:t xml:space="preserve"> саморазвития и самовоспитания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личной</w:t>
      </w:r>
      <w:r w:rsidR="00ED0DE4" w:rsidRPr="00DB464B">
        <w:rPr>
          <w:rFonts w:ascii="Times New Roman" w:hAnsi="Times New Roman" w:cs="Times New Roman"/>
          <w:sz w:val="28"/>
          <w:szCs w:val="28"/>
        </w:rPr>
        <w:t xml:space="preserve"> ответственности перед командой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Формирование мотивации к занятиям спортом, установки на безопасный и здоровый образ</w:t>
      </w:r>
      <w:r w:rsidR="00ED0DE4" w:rsidRPr="00DB464B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167E33" w:rsidRPr="00DB464B" w:rsidRDefault="00167E33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Развитие эстетического сознания, включая эстетику быта,спорта, творчества</w:t>
      </w:r>
      <w:r w:rsidR="00ED0DE4" w:rsidRPr="00DB464B">
        <w:rPr>
          <w:rFonts w:ascii="Times New Roman" w:hAnsi="Times New Roman" w:cs="Times New Roman"/>
          <w:sz w:val="28"/>
          <w:szCs w:val="28"/>
        </w:rPr>
        <w:t>.</w:t>
      </w:r>
    </w:p>
    <w:p w:rsidR="00167E33" w:rsidRPr="00DB464B" w:rsidRDefault="00167E33" w:rsidP="00DB464B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DB464B">
        <w:rPr>
          <w:rStyle w:val="a5"/>
          <w:bCs/>
          <w:sz w:val="28"/>
          <w:szCs w:val="28"/>
        </w:rPr>
        <w:t>Метапредметными результатами</w:t>
      </w:r>
      <w:r w:rsidRPr="00DB464B">
        <w:rPr>
          <w:sz w:val="28"/>
          <w:szCs w:val="28"/>
        </w:rPr>
        <w:t xml:space="preserve"> изучения программы «Туризм»  является формирование следующих униве</w:t>
      </w:r>
      <w:r w:rsidR="00ED0DE4" w:rsidRPr="00DB464B">
        <w:rPr>
          <w:sz w:val="28"/>
          <w:szCs w:val="28"/>
        </w:rPr>
        <w:t>рсальных учебных действий (УУД):</w:t>
      </w:r>
    </w:p>
    <w:p w:rsidR="00167E33" w:rsidRPr="00DB464B" w:rsidRDefault="00744344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</w:t>
      </w:r>
      <w:r w:rsidR="00167E33" w:rsidRPr="00DB464B">
        <w:rPr>
          <w:sz w:val="28"/>
          <w:szCs w:val="28"/>
        </w:rPr>
        <w:t>Овладение способностью самостоятельно определять цели учебной деятельности, стави</w:t>
      </w:r>
      <w:r w:rsidR="00ED0DE4" w:rsidRPr="00DB464B">
        <w:rPr>
          <w:sz w:val="28"/>
          <w:szCs w:val="28"/>
        </w:rPr>
        <w:t>ть и формулировать новые задачи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 xml:space="preserve">- Овладение умением продуктивно взаимодействовать 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Освоение начальных форм по</w:t>
      </w:r>
      <w:r w:rsidR="00ED0DE4" w:rsidRPr="00DB464B">
        <w:rPr>
          <w:sz w:val="28"/>
          <w:szCs w:val="28"/>
        </w:rPr>
        <w:t>знавательной и личной рефлексии</w:t>
      </w:r>
    </w:p>
    <w:p w:rsidR="00167E33" w:rsidRPr="00DB464B" w:rsidRDefault="00744344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</w:t>
      </w:r>
      <w:r w:rsidR="00167E33" w:rsidRPr="00DB464B">
        <w:rPr>
          <w:sz w:val="28"/>
          <w:szCs w:val="28"/>
        </w:rPr>
        <w:t>Овладение навыками познавательной,</w:t>
      </w:r>
      <w:r w:rsidR="006403C9" w:rsidRPr="00DB464B">
        <w:rPr>
          <w:sz w:val="28"/>
          <w:szCs w:val="28"/>
        </w:rPr>
        <w:t xml:space="preserve"> учебно-</w:t>
      </w:r>
      <w:r w:rsidR="00167E33" w:rsidRPr="00DB464B">
        <w:rPr>
          <w:sz w:val="28"/>
          <w:szCs w:val="28"/>
        </w:rPr>
        <w:t xml:space="preserve">исследовательской и проектной </w:t>
      </w:r>
      <w:r w:rsidR="00ED0DE4" w:rsidRPr="00DB464B">
        <w:rPr>
          <w:sz w:val="28"/>
          <w:szCs w:val="28"/>
        </w:rPr>
        <w:t>деятельности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Формирование умения планировать пути достижения целей, контролир</w:t>
      </w:r>
      <w:r w:rsidR="00ED0DE4" w:rsidRPr="00DB464B">
        <w:rPr>
          <w:sz w:val="28"/>
          <w:szCs w:val="28"/>
        </w:rPr>
        <w:t>овать и оценивать свои действия</w:t>
      </w:r>
    </w:p>
    <w:p w:rsidR="00167E33" w:rsidRPr="00DB464B" w:rsidRDefault="00167E33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>- Овладение ос</w:t>
      </w:r>
      <w:r w:rsidR="00ED0DE4" w:rsidRPr="00DB464B">
        <w:rPr>
          <w:sz w:val="28"/>
          <w:szCs w:val="28"/>
        </w:rPr>
        <w:t>новами самоконтроля, самооценки</w:t>
      </w:r>
    </w:p>
    <w:p w:rsidR="00167E33" w:rsidRPr="00DB464B" w:rsidRDefault="006403C9" w:rsidP="00DB464B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B464B">
        <w:rPr>
          <w:sz w:val="28"/>
          <w:szCs w:val="28"/>
        </w:rPr>
        <w:t xml:space="preserve">-Использование знаково-символических средств </w:t>
      </w:r>
      <w:r w:rsidR="00167E33" w:rsidRPr="00DB464B">
        <w:rPr>
          <w:sz w:val="28"/>
          <w:szCs w:val="28"/>
        </w:rPr>
        <w:t>представления информации, использовать модели и схе</w:t>
      </w:r>
      <w:r w:rsidR="00ED0DE4" w:rsidRPr="00DB464B">
        <w:rPr>
          <w:sz w:val="28"/>
          <w:szCs w:val="28"/>
        </w:rPr>
        <w:t>мы для решения задач</w:t>
      </w:r>
      <w:r w:rsidR="003A5F1A" w:rsidRPr="00DB464B">
        <w:rPr>
          <w:sz w:val="28"/>
          <w:szCs w:val="28"/>
        </w:rPr>
        <w:t xml:space="preserve">  </w:t>
      </w:r>
    </w:p>
    <w:p w:rsidR="00167E33" w:rsidRPr="00DB464B" w:rsidRDefault="00167E33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- Формировать умение определять общую цель и работать в команде над ее достижением.</w:t>
      </w:r>
    </w:p>
    <w:p w:rsidR="00167E33" w:rsidRPr="00DB464B" w:rsidRDefault="00167E33" w:rsidP="00DB464B">
      <w:pPr>
        <w:tabs>
          <w:tab w:val="left" w:pos="780"/>
        </w:tabs>
        <w:spacing w:line="360" w:lineRule="auto"/>
        <w:rPr>
          <w:sz w:val="28"/>
          <w:szCs w:val="28"/>
        </w:rPr>
      </w:pPr>
    </w:p>
    <w:p w:rsidR="006403C9" w:rsidRPr="00DB464B" w:rsidRDefault="006403C9" w:rsidP="00DB46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контроля и подведение итогов </w:t>
      </w:r>
    </w:p>
    <w:p w:rsidR="006403C9" w:rsidRPr="00DB464B" w:rsidRDefault="006403C9" w:rsidP="00DB464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Контроль знаний, умений и навыков подводится как в ходе занятия, так и  после каждого изученного раздела в практических занятиях различными методами.</w:t>
      </w:r>
    </w:p>
    <w:p w:rsidR="006403C9" w:rsidRPr="00DB464B" w:rsidRDefault="006403C9" w:rsidP="00DB464B">
      <w:pPr>
        <w:spacing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84298F" w:rsidRPr="00DB464B" w:rsidRDefault="0084298F" w:rsidP="00DB464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Учебный план</w:t>
      </w:r>
    </w:p>
    <w:p w:rsidR="0084298F" w:rsidRPr="00DB464B" w:rsidRDefault="0084298F" w:rsidP="00DB464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851"/>
        <w:gridCol w:w="850"/>
        <w:gridCol w:w="958"/>
      </w:tblGrid>
      <w:tr w:rsidR="0084298F" w:rsidRPr="00DB464B" w:rsidTr="008F5416">
        <w:trPr>
          <w:trHeight w:val="318"/>
        </w:trPr>
        <w:tc>
          <w:tcPr>
            <w:tcW w:w="675" w:type="dxa"/>
            <w:vMerge w:val="restart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Всего часов</w:t>
            </w:r>
          </w:p>
        </w:tc>
        <w:tc>
          <w:tcPr>
            <w:tcW w:w="2659" w:type="dxa"/>
            <w:gridSpan w:val="3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Из них</w:t>
            </w:r>
          </w:p>
        </w:tc>
      </w:tr>
      <w:tr w:rsidR="0084298F" w:rsidRPr="00DB464B" w:rsidTr="008F5416">
        <w:trPr>
          <w:trHeight w:val="318"/>
        </w:trPr>
        <w:tc>
          <w:tcPr>
            <w:tcW w:w="675" w:type="dxa"/>
            <w:vMerge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5103" w:type="dxa"/>
            <w:vMerge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85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958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5103" w:type="dxa"/>
          </w:tcPr>
          <w:p w:rsidR="0084298F" w:rsidRPr="00DB464B" w:rsidRDefault="00157AA3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Введение. Техника безопасности</w:t>
            </w:r>
          </w:p>
        </w:tc>
        <w:tc>
          <w:tcPr>
            <w:tcW w:w="1134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58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Туристская подготовка</w:t>
            </w:r>
          </w:p>
        </w:tc>
        <w:tc>
          <w:tcPr>
            <w:tcW w:w="1134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85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85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958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Топография и ориентирование</w:t>
            </w:r>
          </w:p>
        </w:tc>
        <w:tc>
          <w:tcPr>
            <w:tcW w:w="1134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85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85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958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Медицинская подготовка</w:t>
            </w:r>
          </w:p>
        </w:tc>
        <w:tc>
          <w:tcPr>
            <w:tcW w:w="1134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85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85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958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28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Краеведение</w:t>
            </w:r>
          </w:p>
        </w:tc>
        <w:tc>
          <w:tcPr>
            <w:tcW w:w="1134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85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85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958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Туристические соревнования</w:t>
            </w:r>
          </w:p>
        </w:tc>
        <w:tc>
          <w:tcPr>
            <w:tcW w:w="1134" w:type="dxa"/>
          </w:tcPr>
          <w:p w:rsidR="0084298F" w:rsidRPr="00DB464B" w:rsidRDefault="00157AA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292    </w:t>
            </w:r>
          </w:p>
        </w:tc>
        <w:tc>
          <w:tcPr>
            <w:tcW w:w="851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850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58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</w:t>
            </w:r>
            <w:r w:rsidR="00157AA3"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Физическая подготовка.</w:t>
            </w:r>
          </w:p>
        </w:tc>
        <w:tc>
          <w:tcPr>
            <w:tcW w:w="1134" w:type="dxa"/>
          </w:tcPr>
          <w:p w:rsidR="0084298F" w:rsidRPr="00DB464B" w:rsidRDefault="00157AA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851" w:type="dxa"/>
          </w:tcPr>
          <w:p w:rsidR="0084298F" w:rsidRPr="00DB464B" w:rsidRDefault="00CE5449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850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958" w:type="dxa"/>
          </w:tcPr>
          <w:p w:rsidR="0084298F" w:rsidRPr="00DB464B" w:rsidRDefault="00157AA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</w:tr>
      <w:tr w:rsidR="0084298F" w:rsidRPr="00DB464B" w:rsidTr="008F5416">
        <w:tc>
          <w:tcPr>
            <w:tcW w:w="675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5103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Всего часов</w:t>
            </w:r>
          </w:p>
        </w:tc>
        <w:tc>
          <w:tcPr>
            <w:tcW w:w="1134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666</w:t>
            </w:r>
          </w:p>
        </w:tc>
        <w:tc>
          <w:tcPr>
            <w:tcW w:w="851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222</w:t>
            </w:r>
          </w:p>
        </w:tc>
        <w:tc>
          <w:tcPr>
            <w:tcW w:w="850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222</w:t>
            </w:r>
          </w:p>
        </w:tc>
        <w:tc>
          <w:tcPr>
            <w:tcW w:w="958" w:type="dxa"/>
          </w:tcPr>
          <w:p w:rsidR="0084298F" w:rsidRPr="00DB464B" w:rsidRDefault="007661D3" w:rsidP="00DB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222</w:t>
            </w:r>
          </w:p>
        </w:tc>
      </w:tr>
    </w:tbl>
    <w:p w:rsidR="0084298F" w:rsidRPr="00DB464B" w:rsidRDefault="0084298F" w:rsidP="00DB464B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403C9" w:rsidRPr="00DB464B" w:rsidRDefault="006403C9" w:rsidP="00DB464B">
      <w:pPr>
        <w:spacing w:line="36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560"/>
        <w:gridCol w:w="1417"/>
        <w:gridCol w:w="1701"/>
      </w:tblGrid>
      <w:tr w:rsidR="0084298F" w:rsidRPr="00DB464B" w:rsidTr="008F5416">
        <w:trPr>
          <w:trHeight w:val="318"/>
        </w:trPr>
        <w:tc>
          <w:tcPr>
            <w:tcW w:w="567" w:type="dxa"/>
            <w:vMerge w:val="restart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84298F" w:rsidRPr="00DB464B" w:rsidRDefault="0084298F" w:rsidP="00DB464B">
            <w:pPr>
              <w:spacing w:line="360" w:lineRule="auto"/>
              <w:rPr>
                <w:sz w:val="28"/>
                <w:szCs w:val="28"/>
              </w:rPr>
            </w:pPr>
            <w:r w:rsidRPr="00DB464B">
              <w:rPr>
                <w:rStyle w:val="211pt"/>
                <w:rFonts w:eastAsiaTheme="minorHAnsi"/>
                <w:sz w:val="28"/>
                <w:szCs w:val="28"/>
              </w:rPr>
              <w:t>Всего</w:t>
            </w:r>
          </w:p>
          <w:p w:rsidR="0084298F" w:rsidRPr="00DB464B" w:rsidRDefault="0084298F" w:rsidP="00DB464B">
            <w:pPr>
              <w:spacing w:line="360" w:lineRule="auto"/>
              <w:rPr>
                <w:sz w:val="28"/>
                <w:szCs w:val="28"/>
              </w:rPr>
            </w:pPr>
            <w:r w:rsidRPr="00DB464B">
              <w:rPr>
                <w:rStyle w:val="211pt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701" w:type="dxa"/>
            <w:vMerge w:val="restart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Форма аттестации,</w:t>
            </w:r>
          </w:p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контроля</w:t>
            </w:r>
          </w:p>
        </w:tc>
      </w:tr>
      <w:tr w:rsidR="0084298F" w:rsidRPr="00DB464B" w:rsidTr="008F5416">
        <w:trPr>
          <w:trHeight w:val="318"/>
        </w:trPr>
        <w:tc>
          <w:tcPr>
            <w:tcW w:w="567" w:type="dxa"/>
            <w:vMerge/>
          </w:tcPr>
          <w:p w:rsidR="0084298F" w:rsidRPr="00DB464B" w:rsidRDefault="0084298F" w:rsidP="00DB464B">
            <w:pPr>
              <w:spacing w:line="360" w:lineRule="auto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298F" w:rsidRPr="00DB464B" w:rsidRDefault="0084298F" w:rsidP="00DB464B">
            <w:pPr>
              <w:spacing w:line="360" w:lineRule="auto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дополнительную </w:t>
            </w:r>
            <w:r w:rsidRPr="00DB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общеобразовательную программу.</w:t>
            </w:r>
            <w:r w:rsidR="00F310A5" w:rsidRPr="00DB4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Туристическая подготовка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10A5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Основные понятия, история и современно</w:t>
            </w:r>
            <w:r w:rsidR="00F310A5" w:rsidRPr="00DB464B">
              <w:rPr>
                <w:rFonts w:ascii="Times New Roman" w:hAnsi="Times New Roman" w:cs="Times New Roman"/>
                <w:sz w:val="28"/>
                <w:szCs w:val="28"/>
              </w:rPr>
              <w:t>е состояние спортивного туризма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F310A5" w:rsidRPr="00DB464B">
              <w:rPr>
                <w:rFonts w:ascii="Times New Roman" w:hAnsi="Times New Roman" w:cs="Times New Roman"/>
                <w:sz w:val="28"/>
                <w:szCs w:val="28"/>
              </w:rPr>
              <w:t>истское снаряжение и экипировка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</w:tcPr>
          <w:p w:rsidR="0084298F" w:rsidRPr="00DB464B" w:rsidRDefault="00F310A5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</w:tcPr>
          <w:p w:rsidR="0084298F" w:rsidRPr="00DB464B" w:rsidRDefault="00F310A5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Привалы и ночлеги</w:t>
            </w:r>
          </w:p>
        </w:tc>
        <w:tc>
          <w:tcPr>
            <w:tcW w:w="992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F310A5" w:rsidRPr="00DB464B">
              <w:rPr>
                <w:rFonts w:ascii="Times New Roman" w:hAnsi="Times New Roman" w:cs="Times New Roman"/>
                <w:sz w:val="28"/>
                <w:szCs w:val="28"/>
              </w:rPr>
              <w:t>ка и тактика пешеходного похода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992" w:type="dxa"/>
          </w:tcPr>
          <w:p w:rsidR="0084298F" w:rsidRPr="00DB464B" w:rsidRDefault="00F310A5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84298F" w:rsidRPr="00DB464B" w:rsidRDefault="00F310A5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Понятие о топографии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</w:tcPr>
          <w:p w:rsidR="0084298F" w:rsidRPr="00DB464B" w:rsidRDefault="00F310A5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5" w:type="dxa"/>
          </w:tcPr>
          <w:p w:rsidR="0084298F" w:rsidRPr="00DB464B" w:rsidRDefault="00F310A5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подготовка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298F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5" w:type="dxa"/>
          </w:tcPr>
          <w:p w:rsidR="0084298F" w:rsidRPr="00DB464B" w:rsidRDefault="00ED66AD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5" w:type="dxa"/>
          </w:tcPr>
          <w:p w:rsidR="0084298F" w:rsidRPr="00DB464B" w:rsidRDefault="00ED66AD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</w:t>
            </w:r>
            <w:r w:rsidR="00ED66AD" w:rsidRPr="00DB464B">
              <w:rPr>
                <w:rFonts w:ascii="Times New Roman" w:hAnsi="Times New Roman" w:cs="Times New Roman"/>
                <w:sz w:val="28"/>
                <w:szCs w:val="28"/>
              </w:rPr>
              <w:t>мощь в туристском походе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5" w:type="dxa"/>
          </w:tcPr>
          <w:p w:rsidR="0084298F" w:rsidRPr="00DB464B" w:rsidRDefault="00ED66AD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пострадавшего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ED66AD" w:rsidRPr="00DB464B">
              <w:rPr>
                <w:rFonts w:ascii="Times New Roman" w:hAnsi="Times New Roman" w:cs="Times New Roman"/>
                <w:sz w:val="28"/>
                <w:szCs w:val="28"/>
              </w:rPr>
              <w:t>дной край - история и география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98F"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 w:rsidR="00ED66AD" w:rsidRPr="00DB464B">
              <w:rPr>
                <w:rFonts w:ascii="Times New Roman" w:hAnsi="Times New Roman" w:cs="Times New Roman"/>
                <w:sz w:val="28"/>
                <w:szCs w:val="28"/>
              </w:rPr>
              <w:t>стские возможности родного края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Туристские соревнования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4298F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Общие пон</w:t>
            </w:r>
            <w:r w:rsidR="00ED66AD" w:rsidRPr="00DB464B">
              <w:rPr>
                <w:rFonts w:ascii="Times New Roman" w:hAnsi="Times New Roman" w:cs="Times New Roman"/>
                <w:sz w:val="28"/>
                <w:szCs w:val="28"/>
              </w:rPr>
              <w:t>ятия о туристских соревнованиях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5" w:type="dxa"/>
          </w:tcPr>
          <w:p w:rsidR="0084298F" w:rsidRPr="00DB464B" w:rsidRDefault="00ED66AD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298F"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6AD"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5" w:type="dxa"/>
          </w:tcPr>
          <w:p w:rsidR="0084298F" w:rsidRPr="00DB464B" w:rsidRDefault="00ED66AD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992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298F" w:rsidRPr="00DB464B" w:rsidRDefault="00ED66AD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992" w:type="dxa"/>
          </w:tcPr>
          <w:p w:rsidR="0084298F" w:rsidRPr="00DB464B" w:rsidRDefault="00CE544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5449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95" w:type="dxa"/>
          </w:tcPr>
          <w:p w:rsidR="0084298F" w:rsidRPr="00DB464B" w:rsidRDefault="00BD2A79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992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95" w:type="dxa"/>
          </w:tcPr>
          <w:p w:rsidR="0084298F" w:rsidRPr="00DB464B" w:rsidRDefault="00BD2A79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992" w:type="dxa"/>
          </w:tcPr>
          <w:p w:rsidR="0084298F" w:rsidRPr="00DB464B" w:rsidRDefault="00CE544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4298F" w:rsidRPr="00DB464B" w:rsidRDefault="00CE544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D2A79" w:rsidRPr="00DB464B">
              <w:rPr>
                <w:rFonts w:ascii="Times New Roman" w:hAnsi="Times New Roman" w:cs="Times New Roman"/>
                <w:sz w:val="28"/>
                <w:szCs w:val="28"/>
              </w:rPr>
              <w:t>силовых способностей и гибкости</w:t>
            </w:r>
          </w:p>
        </w:tc>
        <w:tc>
          <w:tcPr>
            <w:tcW w:w="992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84298F" w:rsidRPr="00DB464B" w:rsidTr="005B0AA0">
        <w:trPr>
          <w:trHeight w:val="681"/>
        </w:trPr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Развитие скорос</w:t>
            </w:r>
            <w:r w:rsidR="00BD2A79" w:rsidRPr="00DB464B">
              <w:rPr>
                <w:rFonts w:ascii="Times New Roman" w:hAnsi="Times New Roman" w:cs="Times New Roman"/>
                <w:sz w:val="28"/>
                <w:szCs w:val="28"/>
              </w:rPr>
              <w:t>тных способностей и координации</w:t>
            </w:r>
          </w:p>
        </w:tc>
        <w:tc>
          <w:tcPr>
            <w:tcW w:w="992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298F" w:rsidRPr="00DB464B" w:rsidRDefault="00BD2A7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84298F" w:rsidRPr="00DB464B" w:rsidTr="008F5416">
        <w:tc>
          <w:tcPr>
            <w:tcW w:w="56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4298F" w:rsidRPr="00DB464B" w:rsidRDefault="0084298F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4298F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560" w:type="dxa"/>
          </w:tcPr>
          <w:p w:rsidR="0084298F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0AA0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4298F" w:rsidRPr="00DB464B" w:rsidRDefault="0084298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8F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1 год</w:t>
      </w:r>
      <w:bookmarkStart w:id="0" w:name="bookmark5"/>
      <w:r w:rsidR="005B0AA0" w:rsidRPr="00DB464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4298F" w:rsidRPr="00DB464B" w:rsidRDefault="0084298F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8F" w:rsidRPr="00DB464B" w:rsidRDefault="0084298F" w:rsidP="00DB4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ab/>
        <w:t xml:space="preserve">Введение в </w:t>
      </w: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дополнительную общеобразовательную программу.</w:t>
      </w:r>
      <w:bookmarkEnd w:id="0"/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Особенности работы объединения “Пешеходный туризм”. План и перспективы работы объединения. Знакомство с программой 1-го года обучения. Инструктаж по технике безопасности.</w:t>
      </w:r>
    </w:p>
    <w:p w:rsidR="0084298F" w:rsidRPr="00DB464B" w:rsidRDefault="003A5F1A" w:rsidP="00DB46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4298F" w:rsidRPr="00DB464B">
        <w:rPr>
          <w:rFonts w:ascii="Times New Roman" w:hAnsi="Times New Roman" w:cs="Times New Roman"/>
          <w:b/>
          <w:sz w:val="28"/>
          <w:szCs w:val="28"/>
        </w:rPr>
        <w:t>Раздел 1. Туристская подготовка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right="3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7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ab/>
        <w:t>Тема 1.1. Основные понятия, история и современное состояние спортивного туризма.</w:t>
      </w:r>
      <w:bookmarkEnd w:id="1"/>
    </w:p>
    <w:p w:rsidR="0084298F" w:rsidRPr="00DB464B" w:rsidRDefault="0084298F" w:rsidP="00DB464B">
      <w:pPr>
        <w:widowControl w:val="0"/>
        <w:spacing w:after="0" w:line="360" w:lineRule="auto"/>
        <w:ind w:right="300" w:firstLine="5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Основные понятия спортивного туризма; разновидности 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спортивного туризма; история спортивного туризма в нашей стране.</w:t>
      </w:r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ab/>
        <w:t>Тема 1.2. Туристское снаряжение и экипировка.</w:t>
      </w:r>
    </w:p>
    <w:p w:rsidR="0084298F" w:rsidRPr="00DB464B" w:rsidRDefault="0084298F" w:rsidP="00DB464B">
      <w:pPr>
        <w:widowControl w:val="0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Одежда и обувь туриста; понятие о личном и групповом туристском снаряжении; значение правильно подобранного туристского снаряжения и экипировки.</w:t>
      </w:r>
    </w:p>
    <w:p w:rsidR="0084298F" w:rsidRPr="00DB464B" w:rsidRDefault="0084298F" w:rsidP="00DB464B">
      <w:pPr>
        <w:widowControl w:val="0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Ремонт одежды в полевых условиях.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1.3. Питание в туристском походе.</w:t>
      </w:r>
    </w:p>
    <w:p w:rsidR="0084298F" w:rsidRPr="00DB464B" w:rsidRDefault="0084298F" w:rsidP="00DB464B">
      <w:pPr>
        <w:widowControl w:val="0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Значение правильного питания и водно-солевого режима в туристском походе; требования к продуктам питания; правила приготовления пищи в походных условиях.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1.4. Привалы и ночлеги.</w:t>
      </w:r>
    </w:p>
    <w:p w:rsidR="0084298F" w:rsidRPr="00DB464B" w:rsidRDefault="0084298F" w:rsidP="00DB464B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="005B0AA0"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 привалов (периодичность, продолжительность, выбор места, отдых на привале); выбор места бивака (ночёвки); организация бивачных работ; установки палатки.</w:t>
      </w:r>
    </w:p>
    <w:p w:rsidR="0084298F" w:rsidRPr="00DB464B" w:rsidRDefault="0084298F" w:rsidP="00DB464B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Установка двускатной палатки.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left="5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8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1.5. Техника и тактика пешеходного похода.</w:t>
      </w:r>
      <w:bookmarkEnd w:id="2"/>
    </w:p>
    <w:p w:rsidR="0084298F" w:rsidRPr="00DB464B" w:rsidRDefault="0084298F" w:rsidP="00DB464B">
      <w:pPr>
        <w:widowControl w:val="0"/>
        <w:spacing w:after="0" w:line="360" w:lineRule="auto"/>
        <w:ind w:right="30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Виды и нормы нагрузок в пешеходном походе; дисциплина; строй туристской группы; темп, интервал, ритм движения; движение на равнине и в условиях сильно пересеченной местности.</w:t>
      </w:r>
    </w:p>
    <w:p w:rsidR="0084298F" w:rsidRPr="00DB464B" w:rsidRDefault="0084298F" w:rsidP="00DB464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B464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="005B0AA0" w:rsidRPr="00DB464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B464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Движение группой в условиях населённого пункта; движение группой по пересечённой местности.</w:t>
      </w:r>
    </w:p>
    <w:p w:rsidR="0084298F" w:rsidRPr="00DB464B" w:rsidRDefault="0084298F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98F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Р</w:t>
      </w:r>
      <w:r w:rsidR="0084298F" w:rsidRPr="00DB464B">
        <w:rPr>
          <w:rFonts w:ascii="Times New Roman" w:hAnsi="Times New Roman" w:cs="Times New Roman"/>
          <w:b/>
          <w:sz w:val="28"/>
          <w:szCs w:val="28"/>
        </w:rPr>
        <w:t>аздел 2. Топография и  ориентирование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left="567" w:right="24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2.1. Понятие о топографии.</w:t>
      </w:r>
    </w:p>
    <w:p w:rsidR="0084298F" w:rsidRPr="00DB464B" w:rsidRDefault="0084298F" w:rsidP="00DB464B">
      <w:pPr>
        <w:widowControl w:val="0"/>
        <w:spacing w:after="0" w:line="360" w:lineRule="auto"/>
        <w:ind w:right="300" w:hanging="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ab/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Общие понятия топографии; значение топографии в народном хозяйстве, обороне, туризме.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2.2. Топографическая карта.</w:t>
      </w:r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Виды масштабов топографических карт используемых в спортивном туризме; условные знаки топографических карт по группам.</w:t>
      </w:r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Рисовка топографических знаков; решение тестовых заданий по 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топографическим знакам.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left="5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10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2.3. Компас.</w:t>
      </w:r>
      <w:bookmarkEnd w:id="3"/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Устройство компаса. Разновидности компасов. Применение компаса в спортивном туризме.</w:t>
      </w:r>
    </w:p>
    <w:p w:rsidR="0084298F" w:rsidRPr="00DB464B" w:rsidRDefault="0084298F" w:rsidP="00DB464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B464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="005B0AA0" w:rsidRPr="00DB464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B464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Определение сторон горизонта с помощью компасов различных модификаций; ориентирование карты по компасу.</w:t>
      </w:r>
      <w:bookmarkStart w:id="4" w:name="bookmark11"/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right="25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Раздел 3. Медицинская подготовка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right="27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Тема 3.1. Личная гигиена туриста.</w:t>
      </w:r>
      <w:bookmarkEnd w:id="4"/>
    </w:p>
    <w:p w:rsidR="0084298F" w:rsidRPr="00DB464B" w:rsidRDefault="0084298F" w:rsidP="00DB464B">
      <w:pPr>
        <w:keepNext/>
        <w:keepLines/>
        <w:widowControl w:val="0"/>
        <w:tabs>
          <w:tab w:val="left" w:pos="9356"/>
        </w:tabs>
        <w:spacing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Понятие гигиены. Гигиена в походных условиях.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left="5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2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3.2. Походная медицинская аптечка.</w:t>
      </w:r>
      <w:bookmarkEnd w:id="5"/>
    </w:p>
    <w:p w:rsidR="0084298F" w:rsidRPr="00DB464B" w:rsidRDefault="0084298F" w:rsidP="00DB464B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="005B0AA0"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Комплектование походной аптечки. Назначение препаратовпоходной аптечки. Правила хранения и транспортировки препаратов походной аптечки.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3.3. Первая доврачебная помощь в туристском походе.</w:t>
      </w:r>
    </w:p>
    <w:p w:rsidR="0084298F" w:rsidRPr="00DB464B" w:rsidRDefault="0084298F" w:rsidP="00DB464B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Оказание первой доврачебной помощи в условиях туристского похода.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3.4. Транспортировка пострадавшего.</w:t>
      </w:r>
    </w:p>
    <w:p w:rsidR="0084298F" w:rsidRPr="00DB464B" w:rsidRDefault="0084298F" w:rsidP="00DB464B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Правила транспортировки пострадавшего в походных условиях.</w:t>
      </w:r>
    </w:p>
    <w:p w:rsidR="0084298F" w:rsidRPr="00DB464B" w:rsidRDefault="003A5F1A" w:rsidP="00DB464B">
      <w:pPr>
        <w:keepNext/>
        <w:keepLines/>
        <w:widowControl w:val="0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13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</w:t>
      </w:r>
      <w:r w:rsidR="0084298F"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4. Краеведение</w:t>
      </w:r>
      <w:bookmarkEnd w:id="6"/>
    </w:p>
    <w:p w:rsidR="0084298F" w:rsidRPr="00DB464B" w:rsidRDefault="0084298F" w:rsidP="00DB464B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4.1. Родной край - история и география.</w:t>
      </w:r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Территория и границы родного края; рельеф, гидрография, расти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 xml:space="preserve">тельность, климат, полезные ископаемые и другие природные условия; история края, памятные события, происходившие на его территории. </w:t>
      </w:r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Экскурсия по посёлку; посещение краеведческого музея.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4.2. Туристские возможности родного края.</w:t>
      </w:r>
    </w:p>
    <w:p w:rsidR="0084298F" w:rsidRPr="00DB464B" w:rsidRDefault="0084298F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Теория: 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Экскурсионные объекты на территории края: исторические,</w:t>
      </w:r>
    </w:p>
    <w:p w:rsidR="0084298F" w:rsidRPr="00DB464B" w:rsidRDefault="0084298F" w:rsidP="00DB464B">
      <w:pPr>
        <w:widowControl w:val="0"/>
        <w:spacing w:after="424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архитектурные, природные, промышленные и другие памятные места. </w:t>
      </w: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Посещение экскурсионных объектов.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left="500" w:right="270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14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5. Туристские соревнования 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Тема 5.1. Общие понятия о туристских соревнованиях.</w:t>
      </w:r>
      <w:bookmarkEnd w:id="7"/>
    </w:p>
    <w:p w:rsidR="0084298F" w:rsidRPr="00DB464B" w:rsidRDefault="0084298F" w:rsidP="00DB464B">
      <w:pPr>
        <w:keepNext/>
        <w:keepLines/>
        <w:widowControl w:val="0"/>
        <w:tabs>
          <w:tab w:val="left" w:pos="9355"/>
        </w:tabs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Виды туристских соревнований и их особенности; задачи и значения туристских соревнований.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5.2. Техника пешеходного туризма.</w:t>
      </w:r>
    </w:p>
    <w:p w:rsidR="0084298F" w:rsidRPr="00DB464B" w:rsidRDefault="0084298F" w:rsidP="00DB464B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Особенности соревнований по технике пешеходного туризма; соревновательное снаряжение; туристские узлы и их назначение.</w:t>
      </w:r>
    </w:p>
    <w:p w:rsidR="0084298F" w:rsidRPr="00DB464B" w:rsidRDefault="0084298F" w:rsidP="00DB464B">
      <w:pPr>
        <w:widowControl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Освоение техники завязывания туристских узлов: простой проводник, проводник восьмёрка, прямой, встречный, шкотовый, стремя на опоре; прохождение дистанции туристской полосы препятствий без снаряжения (страховочной системы).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5.3. Спортивное ориентирование.</w:t>
      </w:r>
    </w:p>
    <w:p w:rsidR="0084298F" w:rsidRPr="00DB464B" w:rsidRDefault="0084298F" w:rsidP="00DB464B">
      <w:pPr>
        <w:widowControl w:val="0"/>
        <w:tabs>
          <w:tab w:val="left" w:pos="9355"/>
        </w:tabs>
        <w:spacing w:after="0" w:line="36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Виды спортивного ориентирования и их особенности; спортивная карта, отличия спортивной карты от топографической, условные знаки спортивной карты.</w:t>
      </w:r>
    </w:p>
    <w:p w:rsidR="0084298F" w:rsidRPr="00DB464B" w:rsidRDefault="0084298F" w:rsidP="00DB464B">
      <w:pPr>
        <w:widowControl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Рисовка условных знаков спортивной карты; ориентирование на местности по спортивной карте; прохождение дистанции спортивного ориентирования по выбору.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15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6. Физическая подготовка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right="28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Тема 6.1. Основы физической подготовки.</w:t>
      </w:r>
      <w:bookmarkEnd w:id="8"/>
    </w:p>
    <w:p w:rsidR="0084298F" w:rsidRPr="00DB464B" w:rsidRDefault="0084298F" w:rsidP="00DB464B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Физические упражнения как основа здорового образа жизни. Разновидности физических упражнений. Понятия о физических качествах. </w:t>
      </w:r>
    </w:p>
    <w:p w:rsidR="0084298F" w:rsidRPr="00DB464B" w:rsidRDefault="0084298F" w:rsidP="00DB464B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Тема 6.2. Развитие выносливости.</w:t>
      </w:r>
    </w:p>
    <w:p w:rsidR="0084298F" w:rsidRPr="00DB464B" w:rsidRDefault="0084298F" w:rsidP="00DB464B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Выносливость и средства её развития.</w:t>
      </w:r>
    </w:p>
    <w:p w:rsidR="0084298F" w:rsidRPr="00DB464B" w:rsidRDefault="0084298F" w:rsidP="00DB464B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Кроссовая подготовка; лыжная подготовка.</w:t>
      </w:r>
    </w:p>
    <w:p w:rsidR="0084298F" w:rsidRPr="00DB464B" w:rsidRDefault="0084298F" w:rsidP="00DB464B">
      <w:pPr>
        <w:keepNext/>
        <w:keepLines/>
        <w:widowControl w:val="0"/>
        <w:spacing w:after="0" w:line="360" w:lineRule="auto"/>
        <w:ind w:left="5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16"/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6.3.Развитие силовых способностей и гибкости.</w:t>
      </w:r>
      <w:bookmarkEnd w:id="9"/>
    </w:p>
    <w:p w:rsidR="0084298F" w:rsidRPr="00DB464B" w:rsidRDefault="0084298F" w:rsidP="00DB464B">
      <w:pPr>
        <w:widowControl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Силовые способности и средства их развития; гибкость и средства их развития.</w:t>
      </w:r>
    </w:p>
    <w:p w:rsidR="0084298F" w:rsidRPr="00DB464B" w:rsidRDefault="0084298F" w:rsidP="00DB464B">
      <w:pPr>
        <w:widowControl w:val="0"/>
        <w:spacing w:after="0" w:line="360" w:lineRule="auto"/>
        <w:ind w:left="500" w:hanging="21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Практика: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Силовые упражнения; упражнения на растягивание.</w:t>
      </w:r>
    </w:p>
    <w:p w:rsidR="0084298F" w:rsidRPr="00DB464B" w:rsidRDefault="0084298F" w:rsidP="00DB464B">
      <w:pPr>
        <w:widowControl w:val="0"/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Тема 6.4.Развитие скоростных способностей и координации.</w:t>
      </w:r>
    </w:p>
    <w:p w:rsidR="0084298F" w:rsidRPr="00DB464B" w:rsidRDefault="0084298F" w:rsidP="00DB464B">
      <w:pPr>
        <w:widowControl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Скоростные способности и средства их развития; координация и средства её развития.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560"/>
        <w:gridCol w:w="1417"/>
        <w:gridCol w:w="1701"/>
      </w:tblGrid>
      <w:tr w:rsidR="005B0AA0" w:rsidRPr="00DB464B" w:rsidTr="008F5416">
        <w:trPr>
          <w:trHeight w:val="318"/>
        </w:trPr>
        <w:tc>
          <w:tcPr>
            <w:tcW w:w="567" w:type="dxa"/>
            <w:vMerge w:val="restart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тем.</w:t>
            </w:r>
          </w:p>
        </w:tc>
        <w:tc>
          <w:tcPr>
            <w:tcW w:w="992" w:type="dxa"/>
            <w:vMerge w:val="restart"/>
          </w:tcPr>
          <w:p w:rsidR="005B0AA0" w:rsidRPr="00DB464B" w:rsidRDefault="005B0AA0" w:rsidP="00DB464B">
            <w:pPr>
              <w:spacing w:line="360" w:lineRule="auto"/>
              <w:rPr>
                <w:sz w:val="28"/>
                <w:szCs w:val="28"/>
              </w:rPr>
            </w:pPr>
            <w:r w:rsidRPr="00DB464B">
              <w:rPr>
                <w:rStyle w:val="211pt"/>
                <w:rFonts w:eastAsiaTheme="minorHAnsi"/>
                <w:sz w:val="28"/>
                <w:szCs w:val="28"/>
              </w:rPr>
              <w:t>Всего</w:t>
            </w:r>
          </w:p>
          <w:p w:rsidR="005B0AA0" w:rsidRPr="00DB464B" w:rsidRDefault="005B0AA0" w:rsidP="00DB464B">
            <w:pPr>
              <w:spacing w:line="360" w:lineRule="auto"/>
              <w:rPr>
                <w:sz w:val="28"/>
                <w:szCs w:val="28"/>
              </w:rPr>
            </w:pPr>
            <w:r w:rsidRPr="00DB464B">
              <w:rPr>
                <w:rStyle w:val="211pt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701" w:type="dxa"/>
            <w:vMerge w:val="restart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Форма аттестации,</w:t>
            </w:r>
          </w:p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контроля</w:t>
            </w:r>
          </w:p>
        </w:tc>
      </w:tr>
      <w:tr w:rsidR="005B0AA0" w:rsidRPr="00DB464B" w:rsidTr="008F5416">
        <w:trPr>
          <w:trHeight w:val="318"/>
        </w:trPr>
        <w:tc>
          <w:tcPr>
            <w:tcW w:w="567" w:type="dxa"/>
            <w:vMerge/>
          </w:tcPr>
          <w:p w:rsidR="005B0AA0" w:rsidRPr="00DB464B" w:rsidRDefault="005B0AA0" w:rsidP="00DB464B">
            <w:pPr>
              <w:spacing w:line="360" w:lineRule="auto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AA0" w:rsidRPr="00DB464B" w:rsidRDefault="005B0AA0" w:rsidP="00DB464B">
            <w:pPr>
              <w:spacing w:line="360" w:lineRule="auto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Введение в дополнительную общеобразовательную программу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Туристическая подготовка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5416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Основные понятия, история и современное состояние спортивного туризма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 и экипировка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Привалы и ночлеги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Техника и тактика пешеходного похода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Понятие о топографии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подготовка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Первая довраче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бная помощь в туристском походе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пострадавшего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Родной край - история и геогра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Туристские соревнования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5416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AA0"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95" w:type="dxa"/>
          </w:tcPr>
          <w:p w:rsidR="005B0AA0" w:rsidRPr="00DB464B" w:rsidRDefault="008F5416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ие выносливости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силовых способностей и гибкости</w:t>
            </w:r>
          </w:p>
        </w:tc>
        <w:tc>
          <w:tcPr>
            <w:tcW w:w="992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Развитие скорос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тных способностей и координации</w:t>
            </w:r>
          </w:p>
        </w:tc>
        <w:tc>
          <w:tcPr>
            <w:tcW w:w="992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B0AA0" w:rsidRPr="00DB464B" w:rsidRDefault="008F5416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416" w:rsidRPr="00DB4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B0AA0" w:rsidRPr="00DB464B" w:rsidTr="008F5416">
        <w:tc>
          <w:tcPr>
            <w:tcW w:w="567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B0AA0" w:rsidRPr="00DB464B" w:rsidRDefault="005B0AA0" w:rsidP="00DB46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B0AA0" w:rsidRPr="00DB464B" w:rsidRDefault="0064238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560" w:type="dxa"/>
          </w:tcPr>
          <w:p w:rsidR="005B0AA0" w:rsidRPr="00DB464B" w:rsidRDefault="00CE544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0AA0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B0AA0" w:rsidRPr="00DB464B" w:rsidRDefault="00CE5449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701" w:type="dxa"/>
          </w:tcPr>
          <w:p w:rsidR="005B0AA0" w:rsidRPr="00DB464B" w:rsidRDefault="005B0AA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ab/>
        <w:t xml:space="preserve">Введение в </w:t>
      </w:r>
      <w:r w:rsidRPr="00DB464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дополнительную общеобразовательную программу.</w:t>
      </w:r>
    </w:p>
    <w:p w:rsidR="005B0AA0" w:rsidRPr="00DB464B" w:rsidRDefault="005B0AA0" w:rsidP="00DB46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Теория</w:t>
      </w: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t>: План и перспективы работы объединения. Знакомство с программой 2-го года обучения. Инструктаж по технике безопасности.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19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1. Туристская подготовка</w:t>
      </w:r>
      <w:bookmarkEnd w:id="10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20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ab/>
        <w:t>Тема 1.1. Основные понятия, история и современное состояние спортивного туризма.</w:t>
      </w:r>
      <w:bookmarkEnd w:id="11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Мировая история выдающихся путешествий и географических открытий; знаменитые путешественники.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1.2. Туристское снаряжение и экипировка.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Разновидности палаток, рюкзаков, спальных мешков, туристских ковриков, их достоинства и недостатки; правила укладки рюкзака.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Укладка рюкзака.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1.3. Питание в туристском походе.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Понятие раскладки продуктов; меню туриста.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Составление раскладки продуктов для однодневного похода; кипячение воды на костре.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1.4. Привалы и ночлеги.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Правила безопасности при организации бивака; выбор места и правила безопасности при разведении костра; разновидности костров. 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Установка каркасно-дуговой палатки; разведение костра.</w:t>
      </w:r>
      <w:bookmarkStart w:id="12" w:name="bookmark21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Тема 1.5. Техника и тактика пешеходного похода.</w:t>
      </w:r>
      <w:bookmarkEnd w:id="12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Естественные препятствия и способы их преодоления (бездорожье, завалы, овраги, густые заросли, заболоченные участки и т.п.).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Движение по пересеченной местности; преодоление простейших естественных препятствий в походных условиях.</w:t>
      </w:r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22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2. Топография и ориентирование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2.1. Понятие о топографии.</w:t>
      </w:r>
      <w:bookmarkEnd w:id="13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История топографии.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2.2. Топографическая карта.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: Рельеф и способы его изображения на топографических картах. 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Рисовка топографических знаков; решение тестовых заданий по топографическим знакам.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bookmark23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2.3. Компас.</w:t>
      </w:r>
      <w:bookmarkEnd w:id="14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Азимут. Определение азимута в походных условиях с помощью компасов различных модификаций.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азимута с допустимой погрешностью 10 градусов.</w:t>
      </w:r>
      <w:bookmarkStart w:id="15" w:name="bookmark24"/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3. Медицинская подготовка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3.1. Походная медицинская аптечка.</w:t>
      </w:r>
      <w:bookmarkEnd w:id="15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Антисептики и перевязочные средства.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3.2. Первая доврачебная помощь.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Способы оказания первой доврачебной помощи при ранениях различного характера и ожогах в походных условиях.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Оказание первой медицинской помощи при ранениях и ожогах 1 и 2 степени.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3.3. Транспортировка пострадавшего.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: Способы транспортировки пострадавшего в походных условиях. 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Транспортировка “пострадавшего” на носилках.</w:t>
      </w:r>
    </w:p>
    <w:p w:rsidR="005B0AA0" w:rsidRPr="00DB464B" w:rsidRDefault="003A5F1A" w:rsidP="00DB46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6" w:name="bookmark25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</w:t>
      </w:r>
      <w:r w:rsidR="005B0AA0"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4. Краеведение</w:t>
      </w:r>
      <w:bookmarkEnd w:id="16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4.1. Родной край - история и география.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Родной край в годы Великой Отечественной войны.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  <w:t>Посещение памятников посвящённых победе в Великой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t>Отечественной войне.</w:t>
      </w:r>
    </w:p>
    <w:p w:rsidR="005B0AA0" w:rsidRPr="00DB464B" w:rsidRDefault="003A5F1A" w:rsidP="00DB46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26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</w:t>
      </w:r>
      <w:r w:rsidR="005B0AA0"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5. Туристские соревнования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Тема 5.1. Техника пешеходного туризма.</w:t>
      </w:r>
      <w:bookmarkEnd w:id="17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Индивидуальная тактика прохождения туристской полосы препятствий.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Закрепление техники завязывания ранее разученных туристских узлов; освоение техники завязывания туристских узлов: двойной проводник, ткацкий, брамшкотовый, схватывающий; одевание и подгонка страховочной системы; прохождение дистанции туристской полосы препятствий со снаряжением (в страховочной системе).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8" w:name="bookmark27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5.2. Спортивное ориентирование.</w:t>
      </w:r>
      <w:bookmarkEnd w:id="18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  <w:t>Рельеф на спортивных картах; линейные, масштабные и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lastRenderedPageBreak/>
        <w:t>немасштабные ориентиры.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Рисовка уловных знаков спортивной карты; решение тестовых заданий; прохождение дистанции спортивного ориентирования по выбору и в заданном направлении.</w:t>
      </w:r>
      <w:bookmarkStart w:id="19" w:name="bookmark28"/>
    </w:p>
    <w:p w:rsidR="005B0AA0" w:rsidRPr="00DB464B" w:rsidRDefault="005B0AA0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6. Физическая подготовка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6.1. Основы физической подготовки.</w:t>
      </w:r>
      <w:bookmarkEnd w:id="19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Содержание и режим тренировок при самостоятельной физической подготовке.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Составление тренировочного плана на недельный микроцикл.</w:t>
      </w:r>
      <w:bookmarkStart w:id="20" w:name="bookmark29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6.2. Развитие выносливости.</w:t>
      </w:r>
      <w:bookmarkEnd w:id="20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Методы развития выносливости.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Кроссовая подготовка; лыжная подготовка; плавание.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1" w:name="bookmark30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6.3.Развитие силовых способностей и гибкости.</w:t>
      </w:r>
      <w:bookmarkEnd w:id="21"/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: Методы развития силовых способностей; методы развития гибкости. 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Силовые упражнения; упражнения на растягивание.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6.4.Развитие скоростных способностей и координации.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Методы развития скоростных способностей; методы развития координации.</w:t>
      </w:r>
    </w:p>
    <w:p w:rsidR="005B0AA0" w:rsidRPr="00DB464B" w:rsidRDefault="005B0AA0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Спортивные и подвижные игры.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sz w:val="28"/>
          <w:szCs w:val="28"/>
          <w:lang w:bidi="ru-RU"/>
        </w:rPr>
        <w:t>3 год обучения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1"/>
        <w:gridCol w:w="1417"/>
        <w:gridCol w:w="1134"/>
        <w:gridCol w:w="1701"/>
      </w:tblGrid>
      <w:tr w:rsidR="005F2781" w:rsidRPr="00DB464B" w:rsidTr="00500FD2">
        <w:trPr>
          <w:trHeight w:val="318"/>
        </w:trPr>
        <w:tc>
          <w:tcPr>
            <w:tcW w:w="567" w:type="dxa"/>
            <w:vMerge w:val="restart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Всего</w:t>
            </w:r>
          </w:p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2551" w:type="dxa"/>
            <w:gridSpan w:val="2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Из них</w:t>
            </w:r>
          </w:p>
        </w:tc>
        <w:tc>
          <w:tcPr>
            <w:tcW w:w="1701" w:type="dxa"/>
            <w:vMerge w:val="restart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Форма аттестации,</w:t>
            </w:r>
          </w:p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контроля</w:t>
            </w:r>
          </w:p>
        </w:tc>
      </w:tr>
      <w:tr w:rsidR="005F2781" w:rsidRPr="00DB464B" w:rsidTr="00500FD2">
        <w:trPr>
          <w:trHeight w:val="318"/>
        </w:trPr>
        <w:tc>
          <w:tcPr>
            <w:tcW w:w="567" w:type="dxa"/>
            <w:vMerge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4962" w:type="dxa"/>
            <w:vMerge/>
            <w:vAlign w:val="center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Merge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теория</w:t>
            </w:r>
          </w:p>
        </w:tc>
        <w:tc>
          <w:tcPr>
            <w:tcW w:w="1134" w:type="dxa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практика</w:t>
            </w:r>
          </w:p>
        </w:tc>
        <w:tc>
          <w:tcPr>
            <w:tcW w:w="1701" w:type="dxa"/>
            <w:vMerge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F2781" w:rsidRPr="00DB464B" w:rsidTr="00500FD2">
        <w:tc>
          <w:tcPr>
            <w:tcW w:w="567" w:type="dxa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962" w:type="dxa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Введение в дополнительную общеобразовательную программу</w:t>
            </w:r>
          </w:p>
        </w:tc>
        <w:tc>
          <w:tcPr>
            <w:tcW w:w="851" w:type="dxa"/>
          </w:tcPr>
          <w:p w:rsidR="005F2781" w:rsidRPr="00DB464B" w:rsidRDefault="005F2781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417" w:type="dxa"/>
          </w:tcPr>
          <w:p w:rsidR="005F2781" w:rsidRPr="00DB464B" w:rsidRDefault="005F2781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</w:tcPr>
          <w:p w:rsidR="005F2781" w:rsidRPr="00DB464B" w:rsidRDefault="005F2781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5F2781" w:rsidRPr="00DB464B" w:rsidRDefault="005F2781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F2781" w:rsidRPr="00DB464B" w:rsidTr="00500FD2">
        <w:tc>
          <w:tcPr>
            <w:tcW w:w="567" w:type="dxa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4962" w:type="dxa"/>
          </w:tcPr>
          <w:p w:rsidR="005F2781" w:rsidRPr="00DB464B" w:rsidRDefault="005F2781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Туристическая подготовка</w:t>
            </w:r>
          </w:p>
        </w:tc>
        <w:tc>
          <w:tcPr>
            <w:tcW w:w="851" w:type="dxa"/>
          </w:tcPr>
          <w:p w:rsidR="005F2781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30</w:t>
            </w:r>
          </w:p>
        </w:tc>
        <w:tc>
          <w:tcPr>
            <w:tcW w:w="1417" w:type="dxa"/>
          </w:tcPr>
          <w:p w:rsidR="005F2781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  <w:tc>
          <w:tcPr>
            <w:tcW w:w="1134" w:type="dxa"/>
          </w:tcPr>
          <w:p w:rsidR="005F2781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22</w:t>
            </w:r>
          </w:p>
        </w:tc>
        <w:tc>
          <w:tcPr>
            <w:tcW w:w="1701" w:type="dxa"/>
          </w:tcPr>
          <w:p w:rsidR="005F2781" w:rsidRPr="00DB464B" w:rsidRDefault="005F2781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Основные понятия, история и современное состояние спортивного туризма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Туристское снаряжение и экипировка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Питание в туристском походе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1.4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Привалы и ночлеги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1.5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Техника и тактика пешеходного похода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Топография и ориентирование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о топографии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Топографическая карта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Компас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Медицинская подготовка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3.2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Походная медицинская аптечка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3.3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Первая доврачебная помощь в туристском походе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3.4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Транспортировка пострадавшего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4.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Краеведение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20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23F" w:rsidRPr="00DB464B" w:rsidTr="00500FD2">
        <w:tc>
          <w:tcPr>
            <w:tcW w:w="567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4.1</w:t>
            </w:r>
          </w:p>
        </w:tc>
        <w:tc>
          <w:tcPr>
            <w:tcW w:w="4962" w:type="dxa"/>
          </w:tcPr>
          <w:p w:rsidR="00E3723F" w:rsidRPr="00DB464B" w:rsidRDefault="00E3723F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Родной край - история и география</w:t>
            </w:r>
          </w:p>
        </w:tc>
        <w:tc>
          <w:tcPr>
            <w:tcW w:w="85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17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134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701" w:type="dxa"/>
          </w:tcPr>
          <w:p w:rsidR="00E3723F" w:rsidRPr="00DB464B" w:rsidRDefault="00E3723F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5.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Туристские соревнования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7776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7776"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5.2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Техника пешеходного туризма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5.3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Спортивное ориентирование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6.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Физическая подготовка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6.1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Основы физической подготовки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6.2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выносливости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6.3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силовых способностей и гибкости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6.4</w:t>
            </w: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скоростных способностей и координации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4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A3D80" w:rsidRPr="00DB464B" w:rsidTr="00500FD2">
        <w:tc>
          <w:tcPr>
            <w:tcW w:w="567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962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851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222</w:t>
            </w:r>
          </w:p>
        </w:tc>
        <w:tc>
          <w:tcPr>
            <w:tcW w:w="1417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58</w:t>
            </w:r>
          </w:p>
        </w:tc>
        <w:tc>
          <w:tcPr>
            <w:tcW w:w="1134" w:type="dxa"/>
          </w:tcPr>
          <w:p w:rsidR="00FA3D80" w:rsidRPr="00DB464B" w:rsidRDefault="00FA3D80" w:rsidP="00DB4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B46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164</w:t>
            </w:r>
          </w:p>
        </w:tc>
        <w:tc>
          <w:tcPr>
            <w:tcW w:w="1701" w:type="dxa"/>
          </w:tcPr>
          <w:p w:rsidR="00FA3D80" w:rsidRPr="00DB464B" w:rsidRDefault="00FA3D80" w:rsidP="00DB4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EC" w:rsidRPr="00DB464B" w:rsidRDefault="00DA4DEC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 xml:space="preserve">3 год обучения 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2" w:name="bookmark32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Введение в дополнительную общеобразовательную программу.</w:t>
      </w:r>
      <w:bookmarkEnd w:id="22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План и перспективы работы объединения. Знакомство с программой 3-го года обучения. Инструктаж по технике безопасности.</w:t>
      </w:r>
      <w:bookmarkStart w:id="23" w:name="bookmark33"/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1. Туристская подготовка</w:t>
      </w:r>
      <w:bookmarkEnd w:id="23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4" w:name="bookmark34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1.1. Основные понятия, история и современное состояние спортивного туризма.</w:t>
      </w:r>
      <w:bookmarkEnd w:id="24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FA3D80"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Значки «Юный турист России» и «Турист России». Спортивные разряды и звания в спортивном туризме.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1.2. Туристское снаряжение и экипировка.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Современные средства освещения, обогрева и приготовления пищи в походных условиях;</w:t>
      </w:r>
      <w:r w:rsidR="00FA3D80"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разновидности средств освещения, их достоинства и недостатки;разновидности горелок, их достоинства и недостатки; правила использования туристских горелок и техника безопасности.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Применение газовой и спиртовой горелок.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1.3. Питание в туристском походе.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Раскладка продуктов для многодневного похода; рецепты походных блюд.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Составление раскладки для многодневного пешеходного похода; приготовление каши на костре.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1.4. Привалы и ночлеги.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FA3D80"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Правила пользования водными источниками во время привалов и на местах ночлега.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Установка палаток разных типов; мытьё посуды в походных условиях; разведение и поддержание костров разных типов.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5" w:name="bookmark35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1.5. Техника и тактика пешеходного похода.</w:t>
      </w:r>
      <w:bookmarkEnd w:id="25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Организация простейших переправ.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Движение по пересечен</w:t>
      </w:r>
      <w:r w:rsidR="003A5F1A" w:rsidRPr="00DB464B">
        <w:rPr>
          <w:rFonts w:ascii="Times New Roman" w:hAnsi="Times New Roman" w:cs="Times New Roman"/>
          <w:sz w:val="28"/>
          <w:szCs w:val="28"/>
          <w:lang w:bidi="ru-RU"/>
        </w:rPr>
        <w:t>ной местности; преодоление естест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венных препятствий; организация и преодоление простейших переправ в походных условиях.</w:t>
      </w:r>
      <w:bookmarkStart w:id="26" w:name="bookmark36"/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2. Топография и ориентирование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2.1. Понятие о топографии.</w:t>
      </w:r>
      <w:bookmarkEnd w:id="26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Развитие топографии на современном этапе.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2.2. Топографическая карта.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Понятие о координатах.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координат по топографической карте в походных условиях.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7" w:name="bookmark37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2.4. Компас.</w:t>
      </w:r>
      <w:bookmarkEnd w:id="27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азимута с погрешностью 5 градусов; движение по азимуту в условиях открытой местности и леса.</w:t>
      </w:r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8" w:name="bookmark38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3. Медицинская подготовка 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3.1. Походная медицинская аптечка.</w:t>
      </w:r>
      <w:bookmarkEnd w:id="28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  <w:t>Анальгетики, спазмолитики, антигистаминные препараты,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t>противовоспалительные и жаропонижающие препараты; их назначение и дозировка.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3.2. Первая доврачебная помощь.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Способы оказания первой доврачебной помощи при ушибах, растяжениях связок, разрывах связок, вывихах, переломах в походных условиях.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Оказание первой медицинской помощи при растяжениях и разрывах связок, закрытых переломах конечностей с использованием специальных и подручных средств.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3.3. Транспортировка пострадавшего.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: Средства транспортировки пострадавшего из подручных материалов. 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="003A5F1A"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: Создание средств 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транспортировки из подручных материалов; транспортировка “пострадавшего” разными способами.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9" w:name="bookmark39"/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4. Краеведение</w:t>
      </w:r>
      <w:bookmarkEnd w:id="29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0" w:name="bookmark40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4.1. Родной край - история и география.</w:t>
      </w:r>
      <w:bookmarkEnd w:id="30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Промышленность родного края.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Экскурсия на промышленные объекты </w:t>
      </w:r>
      <w:r w:rsidR="00FA3D80" w:rsidRPr="00DB464B">
        <w:rPr>
          <w:rFonts w:ascii="Times New Roman" w:hAnsi="Times New Roman" w:cs="Times New Roman"/>
          <w:sz w:val="28"/>
          <w:szCs w:val="28"/>
          <w:lang w:bidi="ru-RU"/>
        </w:rPr>
        <w:t>района</w:t>
      </w:r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5. Туристские соревнования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5.1. Техника пешеходного туризма.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Командная тактика прохождения туристской полосы препятствий. 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Закрепление и совершенствование техники завязывания ранее разученных туристских узлов; освоение техники завязывания туристских узлов: булинь, австрийский проводник, академический, штык;</w:t>
      </w:r>
      <w:r w:rsidR="00FA3D80"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прохождение дистанции туристской полосы препятствий со снаряжением (в страховочной системе), с самонаведением этапов “спуск” и “подъём”.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5.2. Спортивное ориентирование.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Понятие привязки; выбор варианта движения.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Решение тестовых заданий;</w:t>
      </w:r>
      <w:r w:rsidR="00FA3D80"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прохождение дистанции спортивного ориентирования по выбору и в заданном направлении; прохождение дистанции спортивного ориентирования в заданном направлении и по маркированной трассе на лыжах.</w:t>
      </w:r>
      <w:bookmarkStart w:id="31" w:name="bookmark41"/>
    </w:p>
    <w:p w:rsidR="005F2781" w:rsidRPr="00DB464B" w:rsidRDefault="005F2781" w:rsidP="00DB46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Раздел 6. Физическая подготовка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6.1. Основы физической подготовки.</w:t>
      </w:r>
      <w:bookmarkEnd w:id="31"/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  <w:t>Дозирование нагрузок и самоконтроль при самостоятельной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t>физической подготовке.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Измерение частоты сердечных сокращений и артериального давления.</w:t>
      </w:r>
      <w:bookmarkStart w:id="32" w:name="bookmark42"/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Тема 6.2. Развитие выносливости.</w:t>
      </w:r>
      <w:bookmarkEnd w:id="32"/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Анатомо-физиологические основы выносливости.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Кроссовая подготовка; лыжная подготовка; плавание.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3" w:name="bookmark43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6.3.Развитие силовых способностей и гибкости.</w:t>
      </w:r>
      <w:bookmarkEnd w:id="33"/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 Анатомо-физиологические основы силовых способностей; анатомо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softHyphen/>
        <w:t>физиологические основы гибкости.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Силовые упражнения; упражнения на растягивание.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4" w:name="bookmark44"/>
      <w:r w:rsidRPr="00DB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Тема 6.4.Развитие скоростных способностей и координации.</w:t>
      </w:r>
      <w:bookmarkEnd w:id="34"/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Теория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ab/>
        <w:t>Анатомо-физиологические основы скоростных способностей;</w:t>
      </w: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sz w:val="28"/>
          <w:szCs w:val="28"/>
          <w:lang w:bidi="ru-RU"/>
        </w:rPr>
        <w:t>анатомо-физиологические основы координации.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Практика:</w:t>
      </w:r>
      <w:r w:rsidRPr="00DB464B">
        <w:rPr>
          <w:rFonts w:ascii="Times New Roman" w:hAnsi="Times New Roman" w:cs="Times New Roman"/>
          <w:sz w:val="28"/>
          <w:szCs w:val="28"/>
          <w:lang w:bidi="ru-RU"/>
        </w:rPr>
        <w:t xml:space="preserve"> Спортивные и подвижные игры.</w:t>
      </w:r>
    </w:p>
    <w:p w:rsidR="005F2781" w:rsidRPr="00DB464B" w:rsidRDefault="005F2781" w:rsidP="00DB46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F2781" w:rsidRPr="00DB464B" w:rsidRDefault="005F2781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F02BA" w:rsidRPr="00DB464B" w:rsidRDefault="009F02B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1A" w:rsidRPr="00DB464B" w:rsidRDefault="003A5F1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BA" w:rsidRPr="00DB464B" w:rsidRDefault="009F02BA" w:rsidP="00DB4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02BA" w:rsidRPr="00DB464B" w:rsidRDefault="009F02BA" w:rsidP="00DB4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BA" w:rsidRPr="00DB464B" w:rsidRDefault="009F02BA" w:rsidP="00DB46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Степанов П.В. Программы внеурочной деятельности. – </w:t>
      </w:r>
    </w:p>
    <w:p w:rsidR="009F02BA" w:rsidRPr="00DB464B" w:rsidRDefault="009F02BA" w:rsidP="00DB46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М.: «Просвещение», 2011.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  2. Бардин К.В. Азбука туризма (о технике пешеходного туризма): Пособие для учителей, руководителей школьных походов, школьников. 2-ое изд. М.: Просвещение, 1981.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  3. Кондыш Э.Н., Константинов Ю.С., Кузнецов Ю.А. Туристские слеты и соревнования. М.: Профиздат, 1984.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 4. Коструб А.А. Медицинский справочник туриста. М.: Профиздат, 1986.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Кустов Л.М. Спелеологические походы и экспедиции со школьниками. Челябинск: Юж.-Урал. кн. изд-во, 1977.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 5. Лысогор Н.А. и др. Десять писем Робинзону. М.: Физкультура и спорт, 1983.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 6.  Остапец А.А. В походе юные. М.: Просвещение, 1978.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>Подготовка туристских общественных кадров. Положение, учебные планы и программы. М.: Центральное рекламно-информационное бюро «Турист», 1982.</w:t>
      </w:r>
    </w:p>
    <w:p w:rsidR="009F02BA" w:rsidRPr="00DB464B" w:rsidRDefault="009F02BA" w:rsidP="00DB4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 7.  Попчиковский В.Ю. Организация и проведение туристских походов. М.: Профиздат, 1987.</w:t>
      </w:r>
    </w:p>
    <w:p w:rsidR="009F02BA" w:rsidRPr="00DB464B" w:rsidRDefault="009F02BA" w:rsidP="00DB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4B">
        <w:rPr>
          <w:rFonts w:ascii="Times New Roman" w:hAnsi="Times New Roman" w:cs="Times New Roman"/>
          <w:sz w:val="28"/>
          <w:szCs w:val="28"/>
        </w:rPr>
        <w:t xml:space="preserve">   8.   Самойленко А.А. Теория, методика и практика детско – юношеского туризма. Краснодар, 2011.</w:t>
      </w:r>
    </w:p>
    <w:p w:rsidR="0084298F" w:rsidRPr="00DB464B" w:rsidRDefault="0084298F" w:rsidP="00DB464B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B0AA0" w:rsidRPr="00DB464B" w:rsidRDefault="005B0AA0" w:rsidP="00DB464B">
      <w:pPr>
        <w:widowControl w:val="0"/>
        <w:spacing w:after="580" w:line="360" w:lineRule="auto"/>
        <w:ind w:left="500" w:hanging="21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464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.</w:t>
      </w:r>
    </w:p>
    <w:p w:rsidR="005B0AA0" w:rsidRPr="00DB464B" w:rsidRDefault="005B0AA0" w:rsidP="00DB464B">
      <w:pPr>
        <w:widowControl w:val="0"/>
        <w:spacing w:after="580" w:line="360" w:lineRule="auto"/>
        <w:ind w:left="500" w:hanging="21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44344" w:rsidRPr="00DB464B" w:rsidRDefault="00744344" w:rsidP="00DB46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2B7" w:rsidRPr="00DB464B" w:rsidRDefault="005612B7" w:rsidP="00DB464B">
      <w:pPr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3C9" w:rsidRPr="00DB464B" w:rsidRDefault="006403C9" w:rsidP="00DB464B">
      <w:pPr>
        <w:spacing w:line="36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7C3E03" w:rsidRPr="00DB464B" w:rsidRDefault="007C3E03" w:rsidP="00DB464B">
      <w:pPr>
        <w:spacing w:line="360" w:lineRule="auto"/>
        <w:rPr>
          <w:sz w:val="28"/>
          <w:szCs w:val="28"/>
        </w:rPr>
      </w:pPr>
    </w:p>
    <w:sectPr w:rsidR="007C3E03" w:rsidRPr="00DB464B" w:rsidSect="007F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B9" w:rsidRDefault="005418B9" w:rsidP="00181CF8">
      <w:pPr>
        <w:spacing w:after="0" w:line="240" w:lineRule="auto"/>
      </w:pPr>
      <w:r>
        <w:separator/>
      </w:r>
    </w:p>
  </w:endnote>
  <w:endnote w:type="continuationSeparator" w:id="0">
    <w:p w:rsidR="005418B9" w:rsidRDefault="005418B9" w:rsidP="0018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F8" w:rsidRDefault="00181C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087456"/>
      <w:docPartObj>
        <w:docPartGallery w:val="Page Numbers (Bottom of Page)"/>
        <w:docPartUnique/>
      </w:docPartObj>
    </w:sdtPr>
    <w:sdtContent>
      <w:bookmarkStart w:id="35" w:name="_GoBack" w:displacedByCustomXml="prev"/>
      <w:bookmarkEnd w:id="35" w:displacedByCustomXml="prev"/>
      <w:p w:rsidR="00181CF8" w:rsidRDefault="00181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1CF8" w:rsidRDefault="00181C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F8" w:rsidRDefault="00181C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B9" w:rsidRDefault="005418B9" w:rsidP="00181CF8">
      <w:pPr>
        <w:spacing w:after="0" w:line="240" w:lineRule="auto"/>
      </w:pPr>
      <w:r>
        <w:separator/>
      </w:r>
    </w:p>
  </w:footnote>
  <w:footnote w:type="continuationSeparator" w:id="0">
    <w:p w:rsidR="005418B9" w:rsidRDefault="005418B9" w:rsidP="0018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F8" w:rsidRDefault="00181C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F8" w:rsidRDefault="00181C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F8" w:rsidRDefault="00181C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37E75D4B"/>
    <w:multiLevelType w:val="hybridMultilevel"/>
    <w:tmpl w:val="0EA6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E33"/>
    <w:rsid w:val="00053372"/>
    <w:rsid w:val="000E50AF"/>
    <w:rsid w:val="0012656E"/>
    <w:rsid w:val="00157AA3"/>
    <w:rsid w:val="00167E33"/>
    <w:rsid w:val="00181CF8"/>
    <w:rsid w:val="001822ED"/>
    <w:rsid w:val="002213CB"/>
    <w:rsid w:val="003A5F1A"/>
    <w:rsid w:val="00425EEB"/>
    <w:rsid w:val="00477776"/>
    <w:rsid w:val="00494A38"/>
    <w:rsid w:val="004D70CF"/>
    <w:rsid w:val="00500FD2"/>
    <w:rsid w:val="005418B9"/>
    <w:rsid w:val="005612B7"/>
    <w:rsid w:val="005B0AA0"/>
    <w:rsid w:val="005F2781"/>
    <w:rsid w:val="00604D3F"/>
    <w:rsid w:val="006403C9"/>
    <w:rsid w:val="00642389"/>
    <w:rsid w:val="006835E5"/>
    <w:rsid w:val="00744344"/>
    <w:rsid w:val="007661D3"/>
    <w:rsid w:val="00794BF3"/>
    <w:rsid w:val="007C3E03"/>
    <w:rsid w:val="007F48E8"/>
    <w:rsid w:val="008178A0"/>
    <w:rsid w:val="0084298F"/>
    <w:rsid w:val="008F5416"/>
    <w:rsid w:val="009A6FDA"/>
    <w:rsid w:val="009C67B5"/>
    <w:rsid w:val="009F02BA"/>
    <w:rsid w:val="00A974B3"/>
    <w:rsid w:val="00B47488"/>
    <w:rsid w:val="00BD2A79"/>
    <w:rsid w:val="00CE0B01"/>
    <w:rsid w:val="00CE5449"/>
    <w:rsid w:val="00DA4DEC"/>
    <w:rsid w:val="00DB464B"/>
    <w:rsid w:val="00DF65F7"/>
    <w:rsid w:val="00E3723F"/>
    <w:rsid w:val="00E60300"/>
    <w:rsid w:val="00EC7716"/>
    <w:rsid w:val="00ED0DE4"/>
    <w:rsid w:val="00ED66AD"/>
    <w:rsid w:val="00F24E26"/>
    <w:rsid w:val="00F310A5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317A"/>
  <w15:docId w15:val="{EDECD70B-48F0-40C5-AFFC-DDC6D537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6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6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67E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167E33"/>
    <w:rPr>
      <w:color w:val="000080"/>
      <w:u w:val="single"/>
    </w:rPr>
  </w:style>
  <w:style w:type="character" w:styleId="a5">
    <w:name w:val="Strong"/>
    <w:qFormat/>
    <w:rsid w:val="00167E33"/>
    <w:rPr>
      <w:b/>
    </w:rPr>
  </w:style>
  <w:style w:type="paragraph" w:styleId="a6">
    <w:name w:val="Normal (Web)"/>
    <w:basedOn w:val="a"/>
    <w:rsid w:val="00167E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аголовок 3+"/>
    <w:basedOn w:val="a"/>
    <w:rsid w:val="00167E33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7">
    <w:name w:val="Table Grid"/>
    <w:basedOn w:val="a1"/>
    <w:uiPriority w:val="59"/>
    <w:rsid w:val="008429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842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8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CF8"/>
  </w:style>
  <w:style w:type="paragraph" w:styleId="aa">
    <w:name w:val="footer"/>
    <w:basedOn w:val="a"/>
    <w:link w:val="ab"/>
    <w:uiPriority w:val="99"/>
    <w:unhideWhenUsed/>
    <w:rsid w:val="0018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E854-E497-496B-821E-FF62053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29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admin25</dc:creator>
  <cp:keywords/>
  <dc:description/>
  <cp:lastModifiedBy>Флида</cp:lastModifiedBy>
  <cp:revision>15</cp:revision>
  <cp:lastPrinted>2019-09-09T07:26:00Z</cp:lastPrinted>
  <dcterms:created xsi:type="dcterms:W3CDTF">2019-09-04T03:34:00Z</dcterms:created>
  <dcterms:modified xsi:type="dcterms:W3CDTF">2022-01-13T09:19:00Z</dcterms:modified>
</cp:coreProperties>
</file>